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3" w:rsidRPr="002C571F" w:rsidRDefault="00710B43" w:rsidP="00710B43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C571F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2641DC" w:rsidRPr="002C571F">
        <w:rPr>
          <w:rFonts w:asciiTheme="minorHAnsi" w:hAnsiTheme="minorHAnsi" w:cstheme="minorHAnsi"/>
          <w:b/>
          <w:bCs/>
          <w:sz w:val="18"/>
          <w:szCs w:val="22"/>
        </w:rPr>
        <w:t>1</w:t>
      </w:r>
      <w:r w:rsidRPr="002C571F">
        <w:rPr>
          <w:rFonts w:asciiTheme="minorHAnsi" w:hAnsiTheme="minorHAnsi" w:cstheme="minorHAnsi"/>
          <w:b/>
          <w:bCs/>
          <w:sz w:val="18"/>
          <w:szCs w:val="22"/>
        </w:rPr>
        <w:t xml:space="preserve"> do </w:t>
      </w:r>
      <w:r w:rsidR="002641DC" w:rsidRPr="002C571F">
        <w:rPr>
          <w:rFonts w:asciiTheme="minorHAnsi" w:hAnsiTheme="minorHAnsi" w:cstheme="minorHAnsi"/>
          <w:b/>
          <w:bCs/>
          <w:sz w:val="18"/>
          <w:szCs w:val="22"/>
        </w:rPr>
        <w:t>Formularza rekrutacyjnego</w:t>
      </w:r>
      <w:r w:rsidRPr="002C571F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</w:p>
    <w:p w:rsidR="00710B43" w:rsidRPr="002C571F" w:rsidRDefault="00710B43" w:rsidP="00710B4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52B4A" w:rsidRPr="002C571F" w:rsidRDefault="00A52B4A" w:rsidP="00A52B4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2C571F">
        <w:rPr>
          <w:rFonts w:asciiTheme="minorHAnsi" w:hAnsiTheme="minorHAnsi" w:cstheme="minorHAnsi"/>
          <w:sz w:val="16"/>
          <w:szCs w:val="20"/>
        </w:rPr>
        <w:t>Projekt „</w:t>
      </w:r>
      <w:r w:rsidRPr="002C571F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2C571F">
        <w:rPr>
          <w:rFonts w:asciiTheme="minorHAnsi" w:hAnsiTheme="minorHAnsi" w:cstheme="minorHAnsi"/>
          <w:sz w:val="16"/>
          <w:szCs w:val="20"/>
        </w:rPr>
        <w:t>”</w:t>
      </w:r>
    </w:p>
    <w:p w:rsidR="00A52B4A" w:rsidRPr="002C571F" w:rsidRDefault="00A52B4A" w:rsidP="00A52B4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2C571F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2C571F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A52B4A" w:rsidRPr="002C571F" w:rsidRDefault="00A52B4A" w:rsidP="00A52B4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2C571F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822F86" w:rsidRPr="002C571F">
        <w:rPr>
          <w:rFonts w:asciiTheme="minorHAnsi" w:hAnsiTheme="minorHAnsi" w:cstheme="minorHAnsi"/>
          <w:sz w:val="16"/>
          <w:szCs w:val="20"/>
        </w:rPr>
        <w:t xml:space="preserve">przez </w:t>
      </w:r>
      <w:r w:rsidR="00973AE8" w:rsidRPr="002C571F">
        <w:rPr>
          <w:rFonts w:asciiTheme="minorHAnsi" w:hAnsiTheme="minorHAnsi" w:cstheme="minorHAnsi"/>
          <w:sz w:val="16"/>
          <w:szCs w:val="20"/>
        </w:rPr>
        <w:t>NEXORIS</w:t>
      </w:r>
      <w:r w:rsidRPr="002C571F">
        <w:rPr>
          <w:rFonts w:asciiTheme="minorHAnsi" w:hAnsiTheme="minorHAnsi" w:cstheme="minorHAnsi"/>
          <w:sz w:val="16"/>
          <w:szCs w:val="20"/>
        </w:rPr>
        <w:t xml:space="preserve"> Sp. z o.o. w partnerstwie z </w:t>
      </w:r>
    </w:p>
    <w:p w:rsidR="00A52B4A" w:rsidRPr="002C571F" w:rsidRDefault="00A52B4A" w:rsidP="00A52B4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2C571F"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5539AF" w:rsidRPr="002C571F">
        <w:rPr>
          <w:rFonts w:asciiTheme="minorHAnsi" w:hAnsiTheme="minorHAnsi" w:cstheme="minorHAnsi"/>
          <w:sz w:val="16"/>
          <w:szCs w:val="20"/>
        </w:rPr>
        <w:t>ITEB Beata Mierzejewska</w:t>
      </w:r>
      <w:r w:rsidRPr="002C571F">
        <w:rPr>
          <w:rFonts w:asciiTheme="minorHAnsi" w:hAnsiTheme="minorHAnsi" w:cstheme="minorHAnsi"/>
          <w:sz w:val="16"/>
          <w:szCs w:val="20"/>
        </w:rPr>
        <w:t xml:space="preserve"> </w:t>
      </w:r>
    </w:p>
    <w:p w:rsidR="00A52B4A" w:rsidRPr="002C571F" w:rsidRDefault="00A52B4A" w:rsidP="00A52B4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2C571F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5539AF" w:rsidRPr="002C571F">
        <w:rPr>
          <w:rFonts w:asciiTheme="minorHAnsi" w:hAnsiTheme="minorHAnsi" w:cstheme="minorHAnsi"/>
          <w:sz w:val="16"/>
          <w:szCs w:val="20"/>
        </w:rPr>
        <w:t>RPPK.07.03.00-18-0063/19-00</w:t>
      </w:r>
      <w:r w:rsidRPr="002C571F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5539AF" w:rsidRPr="002C571F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2C571F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A52B4A" w:rsidRPr="002C571F" w:rsidRDefault="00A52B4A" w:rsidP="00A52B4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2C571F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A52B4A" w:rsidRPr="002C571F" w:rsidRDefault="00A52B4A" w:rsidP="00A52B4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2C571F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4B6313" w:rsidRPr="002C571F" w:rsidRDefault="004B6313" w:rsidP="00710B4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A52B4A" w:rsidRPr="002C571F" w:rsidRDefault="00710B43" w:rsidP="00710B43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2C571F">
        <w:rPr>
          <w:rFonts w:asciiTheme="minorHAnsi" w:hAnsiTheme="minorHAnsi" w:cstheme="minorHAnsi"/>
          <w:b/>
          <w:bCs/>
          <w:szCs w:val="28"/>
        </w:rPr>
        <w:t>OŚWIADCZENIE</w:t>
      </w:r>
      <w:r w:rsidR="004B6313" w:rsidRPr="002C571F">
        <w:rPr>
          <w:rFonts w:asciiTheme="minorHAnsi" w:hAnsiTheme="minorHAnsi" w:cstheme="minorHAnsi"/>
          <w:b/>
          <w:bCs/>
          <w:szCs w:val="28"/>
        </w:rPr>
        <w:t xml:space="preserve"> KANDYDATA DO PROJEKTU</w:t>
      </w:r>
    </w:p>
    <w:p w:rsidR="00710B43" w:rsidRPr="002C571F" w:rsidRDefault="00710B43" w:rsidP="00710B43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2C571F">
        <w:rPr>
          <w:rFonts w:asciiTheme="minorHAnsi" w:hAnsiTheme="minorHAnsi" w:cstheme="minorHAnsi"/>
          <w:b/>
          <w:bCs/>
          <w:szCs w:val="28"/>
        </w:rPr>
        <w:t>„</w:t>
      </w:r>
      <w:r w:rsidR="004B6313" w:rsidRPr="002C571F">
        <w:rPr>
          <w:rFonts w:asciiTheme="minorHAnsi" w:hAnsiTheme="minorHAnsi" w:cstheme="minorHAnsi"/>
          <w:b/>
          <w:bCs/>
          <w:szCs w:val="28"/>
        </w:rPr>
        <w:t>PODKARPACCY PRZEDSIĘBIORCY NA START!</w:t>
      </w:r>
      <w:r w:rsidRPr="002C571F">
        <w:rPr>
          <w:rFonts w:asciiTheme="minorHAnsi" w:hAnsiTheme="minorHAnsi" w:cstheme="minorHAnsi"/>
          <w:b/>
          <w:bCs/>
          <w:szCs w:val="28"/>
        </w:rPr>
        <w:t>”</w:t>
      </w:r>
    </w:p>
    <w:p w:rsidR="00710B43" w:rsidRPr="002C571F" w:rsidRDefault="00710B43" w:rsidP="00710B43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2C571F">
        <w:rPr>
          <w:rFonts w:asciiTheme="minorHAnsi" w:hAnsiTheme="minorHAnsi" w:cstheme="minorHAnsi"/>
          <w:b/>
          <w:bCs/>
          <w:szCs w:val="28"/>
        </w:rPr>
        <w:t>dotyczące statusu na rynku pracy</w:t>
      </w:r>
    </w:p>
    <w:p w:rsidR="00710B43" w:rsidRPr="002C571F" w:rsidRDefault="00710B43" w:rsidP="00710B43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2"/>
          <w:szCs w:val="20"/>
        </w:rPr>
      </w:pPr>
    </w:p>
    <w:p w:rsidR="00A52B4A" w:rsidRPr="002C571F" w:rsidRDefault="00A52B4A" w:rsidP="00710B43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2"/>
          <w:szCs w:val="20"/>
        </w:rPr>
      </w:pPr>
    </w:p>
    <w:p w:rsidR="00F21C68" w:rsidRPr="002C571F" w:rsidRDefault="00F21C68" w:rsidP="00710B43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2"/>
          <w:szCs w:val="20"/>
        </w:rPr>
      </w:pPr>
    </w:p>
    <w:p w:rsidR="002C571F" w:rsidRPr="00965093" w:rsidRDefault="002C571F" w:rsidP="002C571F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="00F251D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2C571F" w:rsidRPr="00965093" w:rsidRDefault="002C571F" w:rsidP="002C571F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2C571F" w:rsidRPr="00D91852" w:rsidRDefault="002C571F" w:rsidP="002C571F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2C571F" w:rsidRPr="00965093" w:rsidRDefault="002C571F" w:rsidP="00F251D3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="00F251D3"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2C571F" w:rsidRPr="00965093" w:rsidRDefault="002C571F" w:rsidP="002C571F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C571F" w:rsidRPr="00965093" w:rsidTr="00665866">
        <w:trPr>
          <w:trHeight w:val="399"/>
        </w:trPr>
        <w:tc>
          <w:tcPr>
            <w:tcW w:w="551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C571F" w:rsidRPr="00965093" w:rsidRDefault="002C571F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571F" w:rsidRPr="00965093" w:rsidRDefault="002C571F" w:rsidP="002C571F">
      <w:pPr>
        <w:jc w:val="center"/>
        <w:rPr>
          <w:rFonts w:asciiTheme="minorHAnsi" w:eastAsia="Arial Narrow" w:hAnsiTheme="minorHAnsi" w:cstheme="minorHAnsi"/>
        </w:rPr>
      </w:pPr>
    </w:p>
    <w:p w:rsidR="002C571F" w:rsidRPr="00965093" w:rsidRDefault="002C571F" w:rsidP="002C571F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710B43" w:rsidRPr="002C571F" w:rsidRDefault="00710B43" w:rsidP="00710B43">
      <w:pPr>
        <w:rPr>
          <w:rFonts w:asciiTheme="minorHAnsi" w:hAnsiTheme="minorHAnsi" w:cstheme="minorHAnsi"/>
          <w:sz w:val="20"/>
          <w:szCs w:val="20"/>
        </w:rPr>
      </w:pPr>
      <w:r w:rsidRPr="002C571F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:rsidR="006D6BF3" w:rsidRPr="003E4813" w:rsidRDefault="006D6BF3" w:rsidP="00710B43">
      <w:pPr>
        <w:rPr>
          <w:rFonts w:asciiTheme="minorHAnsi" w:hAnsiTheme="minorHAnsi" w:cstheme="minorHAnsi"/>
          <w:sz w:val="16"/>
          <w:szCs w:val="20"/>
        </w:rPr>
      </w:pPr>
    </w:p>
    <w:p w:rsidR="00710B43" w:rsidRPr="00943DDC" w:rsidRDefault="00710B43" w:rsidP="00710B43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943DDC">
        <w:rPr>
          <w:rFonts w:asciiTheme="minorHAnsi" w:hAnsiTheme="minorHAnsi" w:cstheme="minorHAnsi"/>
          <w:i/>
          <w:sz w:val="20"/>
          <w:szCs w:val="22"/>
        </w:rPr>
        <w:t>świadoma/-y odpowiedzialności karnej wynikającej z art. 233 § 1 Kodeksu Karnego przewidującego karę pozbawienia wolności za składanie fałszywych zeznań lub zatajenie prawdy</w:t>
      </w:r>
    </w:p>
    <w:p w:rsidR="00710B43" w:rsidRPr="002C571F" w:rsidRDefault="00710B43" w:rsidP="00710B4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0B43" w:rsidRDefault="00710B43" w:rsidP="003E48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C571F">
        <w:rPr>
          <w:rFonts w:asciiTheme="minorHAnsi" w:hAnsiTheme="minorHAnsi" w:cstheme="minorHAnsi"/>
          <w:sz w:val="22"/>
          <w:szCs w:val="22"/>
        </w:rPr>
        <w:t>Oświadczam, że</w:t>
      </w:r>
      <w:r w:rsidR="002950CF">
        <w:rPr>
          <w:rFonts w:asciiTheme="minorHAnsi" w:hAnsiTheme="minorHAnsi" w:cstheme="minorHAnsi"/>
          <w:sz w:val="22"/>
          <w:szCs w:val="22"/>
        </w:rPr>
        <w:t xml:space="preserve"> na dzień składania Formularza r</w:t>
      </w:r>
      <w:r w:rsidRPr="002C571F">
        <w:rPr>
          <w:rFonts w:asciiTheme="minorHAnsi" w:hAnsiTheme="minorHAnsi" w:cstheme="minorHAnsi"/>
          <w:sz w:val="22"/>
          <w:szCs w:val="22"/>
        </w:rPr>
        <w:t xml:space="preserve">ekrutacyjnego do projektu </w:t>
      </w:r>
      <w:r w:rsidRPr="002C571F">
        <w:rPr>
          <w:rFonts w:asciiTheme="minorHAnsi" w:hAnsiTheme="minorHAnsi" w:cstheme="minorHAnsi"/>
          <w:i/>
          <w:sz w:val="22"/>
          <w:szCs w:val="22"/>
        </w:rPr>
        <w:t>„</w:t>
      </w:r>
      <w:r w:rsidR="00A52B4A" w:rsidRPr="002C571F">
        <w:rPr>
          <w:rFonts w:asciiTheme="minorHAnsi" w:hAnsiTheme="minorHAnsi" w:cstheme="minorHAnsi"/>
          <w:i/>
          <w:sz w:val="22"/>
          <w:szCs w:val="22"/>
        </w:rPr>
        <w:t>Podkarpaccy przedsiębiorcy na start!</w:t>
      </w:r>
      <w:r w:rsidRPr="002C571F">
        <w:rPr>
          <w:rFonts w:asciiTheme="minorHAnsi" w:hAnsiTheme="minorHAnsi" w:cstheme="minorHAnsi"/>
          <w:i/>
          <w:sz w:val="22"/>
          <w:szCs w:val="22"/>
        </w:rPr>
        <w:t>”</w:t>
      </w:r>
      <w:r w:rsidRPr="002C571F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  <w:r w:rsidRPr="002C571F">
        <w:rPr>
          <w:rFonts w:asciiTheme="minorHAnsi" w:hAnsiTheme="minorHAnsi" w:cstheme="minorHAnsi"/>
          <w:i/>
          <w:sz w:val="22"/>
          <w:szCs w:val="22"/>
        </w:rPr>
        <w:t>:</w:t>
      </w:r>
    </w:p>
    <w:p w:rsidR="003E4813" w:rsidRPr="002C571F" w:rsidRDefault="003E4813" w:rsidP="003E481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0B43" w:rsidRPr="002C571F" w:rsidRDefault="00710B43" w:rsidP="00824CAA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C571F">
        <w:rPr>
          <w:rFonts w:asciiTheme="minorHAnsi" w:hAnsiTheme="minorHAnsi" w:cstheme="minorHAnsi"/>
          <w:b/>
          <w:i/>
          <w:sz w:val="22"/>
          <w:szCs w:val="22"/>
          <w:lang w:eastAsia="ar-SA"/>
        </w:rPr>
        <w:t>JESTEM OSOBĄ BEZROBOTNĄ,</w: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w tym:</w:t>
      </w:r>
    </w:p>
    <w:p w:rsidR="00710B43" w:rsidRPr="002C571F" w:rsidRDefault="00651435" w:rsidP="00440065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osobą bezrobotną tj. pozostającą bez pracy, gotową do podjęcia zatrudnienia, aktywnie poszukującą pracy, </w:t>
      </w:r>
      <w:r w:rsidR="00710B43"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>zarejestrowaną w Powiatowym Urzędzie Pracy</w:t>
      </w:r>
      <w:r w:rsidR="002641DC" w:rsidRPr="002C571F">
        <w:rPr>
          <w:rStyle w:val="Odwoanieprzypisudolnego"/>
          <w:rFonts w:asciiTheme="minorHAnsi" w:hAnsiTheme="minorHAnsi" w:cstheme="minorHAnsi"/>
          <w:b/>
          <w:sz w:val="22"/>
          <w:szCs w:val="22"/>
          <w:lang w:eastAsia="ar-SA"/>
        </w:rPr>
        <w:footnoteReference w:id="2"/>
      </w:r>
      <w:r w:rsidR="00710B43"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710B43" w:rsidRPr="002C571F" w:rsidRDefault="00651435" w:rsidP="00440065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bezrobotną tj. pozostającą bez pracy, gotową do podjęcia zatrudnienia, aktywnie poszukującą pracy, </w:t>
      </w:r>
      <w:r w:rsidR="00710B43"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>niezarejestrowaną Powiatowym Urzędzie Pracy</w:t>
      </w:r>
      <w:r w:rsidR="002241BE">
        <w:rPr>
          <w:rStyle w:val="Odwoanieprzypisudolnego"/>
          <w:rFonts w:asciiTheme="minorHAnsi" w:hAnsiTheme="minorHAnsi" w:cstheme="minorHAnsi"/>
          <w:b/>
          <w:sz w:val="22"/>
          <w:szCs w:val="22"/>
          <w:lang w:eastAsia="ar-SA"/>
        </w:rPr>
        <w:footnoteReference w:id="3"/>
      </w:r>
      <w:r w:rsidR="00710B43"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6D6BF3" w:rsidRDefault="00651435" w:rsidP="003E4813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długotrwale </w:t>
      </w:r>
      <w:r w:rsidR="00822F86" w:rsidRPr="002C571F">
        <w:rPr>
          <w:rFonts w:asciiTheme="minorHAnsi" w:hAnsiTheme="minorHAnsi" w:cstheme="minorHAnsi"/>
          <w:sz w:val="22"/>
          <w:szCs w:val="22"/>
          <w:lang w:eastAsia="ar-SA"/>
        </w:rPr>
        <w:t>bezrobotną tj</w:t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822F86" w:rsidRPr="002C571F">
        <w:rPr>
          <w:rFonts w:asciiTheme="minorHAnsi" w:hAnsiTheme="minorHAnsi" w:cstheme="minorHAnsi"/>
          <w:sz w:val="22"/>
          <w:szCs w:val="22"/>
          <w:lang w:eastAsia="ar-SA"/>
        </w:rPr>
        <w:t>osobą bezrobotną nieprzerwanie</w:t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przez okres ponad </w:t>
      </w:r>
      <w:r w:rsidR="00FC7B19" w:rsidRPr="002C571F">
        <w:rPr>
          <w:rFonts w:asciiTheme="minorHAnsi" w:hAnsiTheme="minorHAnsi" w:cstheme="minorHAnsi"/>
          <w:sz w:val="22"/>
          <w:szCs w:val="22"/>
          <w:lang w:eastAsia="ar-SA"/>
        </w:rPr>
        <w:t>12</w:t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miesięcy (&gt;</w:t>
      </w:r>
      <w:r w:rsidR="00FC7B19" w:rsidRPr="002C571F">
        <w:rPr>
          <w:rFonts w:asciiTheme="minorHAnsi" w:hAnsiTheme="minorHAnsi" w:cstheme="minorHAnsi"/>
          <w:sz w:val="22"/>
          <w:szCs w:val="22"/>
          <w:lang w:eastAsia="ar-SA"/>
        </w:rPr>
        <w:t>12</w:t>
      </w:r>
      <w:r w:rsidR="00710B43"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miesięcy)</w:t>
      </w:r>
      <w:r w:rsidR="00710B43" w:rsidRPr="002C571F">
        <w:rPr>
          <w:rFonts w:asciiTheme="minorHAnsi" w:hAnsiTheme="minorHAnsi" w:cstheme="minorHAnsi"/>
          <w:sz w:val="22"/>
          <w:szCs w:val="22"/>
        </w:rPr>
        <w:t>.</w:t>
      </w:r>
    </w:p>
    <w:p w:rsidR="003E4813" w:rsidRPr="002C571F" w:rsidRDefault="003E4813" w:rsidP="003E4813">
      <w:pPr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10B43" w:rsidRPr="002C571F" w:rsidRDefault="00710B43" w:rsidP="00824CAA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C571F">
        <w:rPr>
          <w:rFonts w:asciiTheme="minorHAnsi" w:hAnsiTheme="minorHAnsi" w:cstheme="minorHAnsi"/>
          <w:b/>
          <w:i/>
          <w:sz w:val="22"/>
          <w:szCs w:val="22"/>
          <w:lang w:eastAsia="ar-SA"/>
        </w:rPr>
        <w:t>JESTEM OSOBĄ BIERNĄ ZAWODOWO</w:t>
      </w:r>
      <w:r w:rsidR="0014471B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eastAsia="ar-SA"/>
        </w:rPr>
        <w:footnoteReference w:id="4"/>
      </w:r>
    </w:p>
    <w:p w:rsidR="002641DC" w:rsidRPr="002C571F" w:rsidRDefault="00710B43" w:rsidP="00824CAA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t>tj. osobą, która nie pracuje, nie jest bezrobotna i nie tworzy w danej chwili zasobów siły roboczej.</w:t>
      </w:r>
    </w:p>
    <w:p w:rsidR="00710B43" w:rsidRPr="002C571F" w:rsidRDefault="00710B43" w:rsidP="00824CAA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3. </w: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C571F">
        <w:rPr>
          <w:rFonts w:asciiTheme="minorHAnsi" w:hAnsiTheme="minorHAnsi" w:cstheme="minorHAnsi"/>
          <w:b/>
          <w:i/>
          <w:sz w:val="22"/>
          <w:szCs w:val="22"/>
          <w:lang w:eastAsia="ar-SA"/>
        </w:rPr>
        <w:t>JESTEM OSOBĄ PRACUJĄCĄ</w:t>
      </w:r>
      <w:r w:rsidRPr="002C571F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eastAsia="ar-SA"/>
        </w:rPr>
        <w:footnoteReference w:id="5"/>
      </w:r>
      <w:r w:rsidRPr="002C571F">
        <w:rPr>
          <w:rFonts w:asciiTheme="minorHAnsi" w:hAnsiTheme="minorHAnsi" w:cstheme="minorHAnsi"/>
          <w:b/>
          <w:i/>
          <w:sz w:val="22"/>
          <w:szCs w:val="22"/>
          <w:lang w:eastAsia="ar-SA"/>
        </w:rPr>
        <w:t>,</w:t>
      </w:r>
      <w:r w:rsidRPr="002C571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 tym:</w:t>
      </w:r>
    </w:p>
    <w:p w:rsidR="00710B43" w:rsidRPr="002C571F" w:rsidRDefault="00710B43" w:rsidP="00824CAA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lang w:eastAsia="ar-SA"/>
        </w:rPr>
      </w:pPr>
      <w:r w:rsidRPr="002C571F">
        <w:rPr>
          <w:rFonts w:cstheme="minorHAnsi"/>
          <w:lang w:eastAsia="ar-SA"/>
        </w:rPr>
        <w:t>Osobą ubogą pracującą</w:t>
      </w:r>
      <w:r w:rsidRPr="002C571F">
        <w:rPr>
          <w:rStyle w:val="Odwoanieprzypisudolnego"/>
          <w:rFonts w:cstheme="minorHAnsi"/>
          <w:lang w:eastAsia="ar-SA"/>
        </w:rPr>
        <w:footnoteReference w:id="6"/>
      </w:r>
      <w:r w:rsidRPr="002C571F">
        <w:rPr>
          <w:rFonts w:cstheme="minorHAnsi"/>
          <w:lang w:eastAsia="ar-SA"/>
        </w:rPr>
        <w:t>.</w:t>
      </w:r>
    </w:p>
    <w:p w:rsidR="00710B43" w:rsidRPr="002C571F" w:rsidRDefault="00A52B4A" w:rsidP="00824CAA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b/>
          <w:i/>
          <w:lang w:eastAsia="ar-SA"/>
        </w:rPr>
      </w:pPr>
      <w:r w:rsidRPr="002C571F">
        <w:rPr>
          <w:rFonts w:cstheme="minorHAnsi"/>
          <w:lang w:eastAsia="ar-SA"/>
        </w:rPr>
        <w:t xml:space="preserve">Osobą zatrudnioną na umowie </w:t>
      </w:r>
      <w:r w:rsidR="00710B43" w:rsidRPr="002C571F">
        <w:rPr>
          <w:rFonts w:cstheme="minorHAnsi"/>
          <w:lang w:eastAsia="ar-SA"/>
        </w:rPr>
        <w:t>krótkoterminowej</w:t>
      </w:r>
      <w:r w:rsidR="00710B43" w:rsidRPr="002C571F">
        <w:rPr>
          <w:rStyle w:val="Odwoanieprzypisudolnego"/>
          <w:rFonts w:cstheme="minorHAnsi"/>
          <w:lang w:eastAsia="ar-SA"/>
        </w:rPr>
        <w:footnoteReference w:id="7"/>
      </w:r>
      <w:r w:rsidR="00710B43" w:rsidRPr="002C571F">
        <w:rPr>
          <w:rFonts w:cstheme="minorHAnsi"/>
          <w:lang w:eastAsia="ar-SA"/>
        </w:rPr>
        <w:t>.</w:t>
      </w:r>
    </w:p>
    <w:p w:rsidR="00710B43" w:rsidRPr="002C571F" w:rsidRDefault="00710B43" w:rsidP="00824CAA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b/>
          <w:i/>
          <w:lang w:eastAsia="ar-SA"/>
        </w:rPr>
      </w:pPr>
      <w:r w:rsidRPr="002C571F">
        <w:rPr>
          <w:rFonts w:cstheme="minorHAnsi"/>
          <w:lang w:eastAsia="ar-SA"/>
        </w:rPr>
        <w:t>Osobą pracującą w ramach umów cywilnoprawnych</w:t>
      </w:r>
      <w:r w:rsidRPr="002C571F">
        <w:rPr>
          <w:rStyle w:val="Odwoanieprzypisudolnego"/>
          <w:rFonts w:cstheme="minorHAnsi"/>
          <w:lang w:eastAsia="ar-SA"/>
        </w:rPr>
        <w:footnoteReference w:id="8"/>
      </w:r>
      <w:r w:rsidRPr="002C571F">
        <w:rPr>
          <w:rFonts w:cstheme="minorHAnsi"/>
          <w:lang w:eastAsia="ar-SA"/>
        </w:rPr>
        <w:t>.</w:t>
      </w:r>
    </w:p>
    <w:p w:rsidR="00173990" w:rsidRPr="002C571F" w:rsidRDefault="00173990" w:rsidP="00312A8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173990" w:rsidRPr="00A57CDD" w:rsidRDefault="00173990" w:rsidP="00A57CD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C571F">
        <w:rPr>
          <w:rFonts w:asciiTheme="minorHAnsi" w:hAnsiTheme="minorHAnsi" w:cstheme="minorHAnsi"/>
          <w:sz w:val="22"/>
          <w:szCs w:val="22"/>
          <w:lang w:eastAsia="ar-SA"/>
        </w:rPr>
        <w:t>4.</w: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instrText xml:space="preserve"> FORMCHECKBOX </w:instrText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="00651435" w:rsidRPr="002C571F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57CDD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JESTEM </w:t>
      </w:r>
      <w:r w:rsidR="00A57CDD" w:rsidRPr="00A57CDD">
        <w:rPr>
          <w:rFonts w:asciiTheme="minorHAnsi" w:hAnsiTheme="minorHAnsi" w:cstheme="minorHAnsi"/>
          <w:b/>
          <w:i/>
          <w:sz w:val="22"/>
          <w:szCs w:val="22"/>
        </w:rPr>
        <w:t>ROLNIK</w:t>
      </w:r>
      <w:r w:rsidR="00A57CDD">
        <w:rPr>
          <w:rFonts w:asciiTheme="minorHAnsi" w:hAnsiTheme="minorHAnsi" w:cstheme="minorHAnsi"/>
          <w:b/>
          <w:i/>
          <w:sz w:val="22"/>
          <w:szCs w:val="22"/>
        </w:rPr>
        <w:t>IEM/CZŁON</w:t>
      </w:r>
      <w:r w:rsidR="00A57CDD" w:rsidRPr="00A57CDD">
        <w:rPr>
          <w:rFonts w:asciiTheme="minorHAnsi" w:hAnsiTheme="minorHAnsi" w:cstheme="minorHAnsi"/>
          <w:b/>
          <w:i/>
          <w:sz w:val="22"/>
          <w:szCs w:val="22"/>
        </w:rPr>
        <w:t>K</w:t>
      </w:r>
      <w:r w:rsidR="00A57CDD">
        <w:rPr>
          <w:rFonts w:asciiTheme="minorHAnsi" w:hAnsiTheme="minorHAnsi" w:cstheme="minorHAnsi"/>
          <w:b/>
          <w:i/>
          <w:sz w:val="22"/>
          <w:szCs w:val="22"/>
        </w:rPr>
        <w:t>IEM</w:t>
      </w:r>
      <w:r w:rsidR="00A57CDD" w:rsidRPr="00A57CDD">
        <w:rPr>
          <w:rFonts w:asciiTheme="minorHAnsi" w:hAnsiTheme="minorHAnsi" w:cstheme="minorHAnsi"/>
          <w:b/>
          <w:i/>
          <w:sz w:val="22"/>
          <w:szCs w:val="22"/>
        </w:rPr>
        <w:t xml:space="preserve"> RODZINY ROLNIKA podlegający</w:t>
      </w:r>
      <w:r w:rsidR="00A57CDD">
        <w:rPr>
          <w:rFonts w:asciiTheme="minorHAnsi" w:hAnsiTheme="minorHAnsi" w:cstheme="minorHAnsi"/>
          <w:b/>
          <w:i/>
          <w:sz w:val="22"/>
          <w:szCs w:val="22"/>
        </w:rPr>
        <w:t>m</w:t>
      </w:r>
      <w:r w:rsidR="00A57CDD" w:rsidRPr="00A57CDD">
        <w:rPr>
          <w:rFonts w:asciiTheme="minorHAnsi" w:hAnsiTheme="minorHAnsi" w:cstheme="minorHAnsi"/>
          <w:b/>
          <w:i/>
          <w:sz w:val="22"/>
          <w:szCs w:val="22"/>
        </w:rPr>
        <w:t xml:space="preserve"> ubezpieczeniom emerytalnym i rentowym z tytułu prowadzenia gospodarstwa rolnego, który chce odejść </w:t>
      </w:r>
      <w:r w:rsidR="00A57CDD">
        <w:rPr>
          <w:rFonts w:asciiTheme="minorHAnsi" w:hAnsiTheme="minorHAnsi" w:cstheme="minorHAnsi"/>
          <w:b/>
          <w:i/>
          <w:sz w:val="22"/>
          <w:szCs w:val="22"/>
        </w:rPr>
        <w:br/>
      </w:r>
      <w:r w:rsidR="00A57CDD" w:rsidRPr="00A57CDD">
        <w:rPr>
          <w:rFonts w:asciiTheme="minorHAnsi" w:hAnsiTheme="minorHAnsi" w:cstheme="minorHAnsi"/>
          <w:b/>
          <w:i/>
          <w:sz w:val="22"/>
          <w:szCs w:val="22"/>
        </w:rPr>
        <w:t>z rolnictwa tj.</w:t>
      </w:r>
      <w:r w:rsidR="00A57CDD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  <w:r w:rsidRPr="002C571F">
        <w:rPr>
          <w:rFonts w:asciiTheme="minorHAnsi" w:hAnsiTheme="minorHAnsi" w:cstheme="minorHAnsi"/>
          <w:b/>
          <w:i/>
          <w:sz w:val="22"/>
          <w:szCs w:val="22"/>
          <w:lang w:eastAsia="ar-SA"/>
        </w:rPr>
        <w:t>OSOBĄ BEZROBOTNĄ ZAREJESTROWANĄ</w: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w Powiatowym Urzędzie Pracy będąca właścicielem lub posiadaczem samoistnym lub zależnym nieruchomości rolnych o powierzchni użytków rolnych </w:t>
      </w:r>
      <w:r w:rsidRPr="002C571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nieprzekraczających</w:t>
      </w:r>
      <w:r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2 ha przeliczeniowe</w: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lub osoba będąca współmałżonkiem tych osób, a także osoba będąca domownikiem, </w:t>
      </w:r>
      <w:r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>podlegająca ubezpieczeniom emerytalnym i rentowym</w: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21C68" w:rsidRPr="002C571F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z tytułu stałej pracy w gospodarstwie rolnym o powierzchni użytków rolnych nieprzekraczających </w:t>
      </w:r>
      <w:r w:rsidR="00A57CDD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2 ha przeliczeniowe, która </w:t>
      </w:r>
      <w:r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>posiada status osoby bezrobotnej</w:t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 zgodnie z art. 2 ust. 1 pkt 2 lit. d ustawy </w:t>
      </w:r>
      <w:r w:rsidR="00F21C68" w:rsidRPr="002C571F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 xml:space="preserve">o promocji zatrudnienia i instytucjach rynku pracy, i jest ukierunkowana na podjęcie zatrudnienia poza rolnictwem jak i na </w:t>
      </w:r>
      <w:r w:rsidRPr="002C571F">
        <w:rPr>
          <w:rFonts w:asciiTheme="minorHAnsi" w:hAnsiTheme="minorHAnsi" w:cstheme="minorHAnsi"/>
          <w:b/>
          <w:sz w:val="22"/>
          <w:szCs w:val="22"/>
          <w:lang w:eastAsia="ar-SA"/>
        </w:rPr>
        <w:t>przejście z systemu ubezpieczeń społecznych rolników do ogólnego systemu ubezpieczeń społecznych</w:t>
      </w:r>
      <w:r w:rsidR="00824CAA" w:rsidRPr="002C571F">
        <w:rPr>
          <w:rStyle w:val="Odwoanieprzypisudolnego"/>
          <w:rFonts w:asciiTheme="minorHAnsi" w:hAnsiTheme="minorHAnsi" w:cstheme="minorHAnsi"/>
          <w:b/>
          <w:sz w:val="22"/>
          <w:szCs w:val="22"/>
          <w:lang w:eastAsia="ar-SA"/>
        </w:rPr>
        <w:footnoteReference w:id="9"/>
      </w:r>
      <w:r w:rsidRPr="002C571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24CAA" w:rsidRPr="002C571F" w:rsidRDefault="00824CAA" w:rsidP="00312A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0B43" w:rsidRPr="002C571F" w:rsidRDefault="00710B43" w:rsidP="00824CA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571F">
        <w:rPr>
          <w:rFonts w:asciiTheme="minorHAnsi" w:hAnsiTheme="minorHAnsi" w:cstheme="minorHAnsi"/>
          <w:sz w:val="22"/>
          <w:szCs w:val="22"/>
        </w:rPr>
        <w:t xml:space="preserve">zgodnie z Regulaminem rekrutacji i uczestnictwa w projekcie </w:t>
      </w:r>
      <w:r w:rsidRPr="002C571F">
        <w:rPr>
          <w:rFonts w:asciiTheme="minorHAnsi" w:hAnsiTheme="minorHAnsi" w:cstheme="minorHAnsi"/>
          <w:i/>
          <w:sz w:val="22"/>
          <w:szCs w:val="22"/>
        </w:rPr>
        <w:t>„</w:t>
      </w:r>
      <w:r w:rsidR="00A52B4A" w:rsidRPr="002C571F">
        <w:rPr>
          <w:rFonts w:asciiTheme="minorHAnsi" w:hAnsiTheme="minorHAnsi" w:cstheme="minorHAnsi"/>
          <w:i/>
          <w:sz w:val="22"/>
          <w:szCs w:val="22"/>
        </w:rPr>
        <w:t>Podkarpaccy przedsiębiorcy na start!</w:t>
      </w:r>
      <w:r w:rsidRPr="002C571F">
        <w:rPr>
          <w:rFonts w:asciiTheme="minorHAnsi" w:hAnsiTheme="minorHAnsi" w:cstheme="minorHAnsi"/>
          <w:i/>
          <w:sz w:val="22"/>
          <w:szCs w:val="22"/>
        </w:rPr>
        <w:t>”.</w:t>
      </w:r>
    </w:p>
    <w:p w:rsidR="00710B43" w:rsidRPr="002C571F" w:rsidRDefault="00710B43" w:rsidP="00312A82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49"/>
        <w:gridCol w:w="4539"/>
      </w:tblGrid>
      <w:tr w:rsidR="00710B43" w:rsidRPr="002C571F" w:rsidTr="00E54767">
        <w:trPr>
          <w:jc w:val="center"/>
        </w:trPr>
        <w:tc>
          <w:tcPr>
            <w:tcW w:w="4749" w:type="dxa"/>
          </w:tcPr>
          <w:p w:rsidR="00710B43" w:rsidRPr="002C571F" w:rsidRDefault="00710B43" w:rsidP="00E54767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10B43" w:rsidRPr="002C571F" w:rsidRDefault="00710B43" w:rsidP="00E54767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10B43" w:rsidRPr="002C571F" w:rsidRDefault="00710B43" w:rsidP="00E54767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710B43" w:rsidRPr="002C571F" w:rsidRDefault="00710B43" w:rsidP="00E54767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0B43" w:rsidRPr="002C571F" w:rsidTr="00E54767">
        <w:trPr>
          <w:jc w:val="center"/>
        </w:trPr>
        <w:tc>
          <w:tcPr>
            <w:tcW w:w="4749" w:type="dxa"/>
            <w:shd w:val="clear" w:color="auto" w:fill="D9D9D9"/>
          </w:tcPr>
          <w:p w:rsidR="00710B43" w:rsidRPr="002C571F" w:rsidRDefault="00710B43" w:rsidP="00E547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571F">
              <w:rPr>
                <w:rFonts w:asciiTheme="minorHAnsi" w:hAnsiTheme="minorHAnsi"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710B43" w:rsidRPr="002C571F" w:rsidRDefault="00822F86" w:rsidP="00E547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571F">
              <w:rPr>
                <w:rFonts w:asciiTheme="minorHAnsi" w:hAnsiTheme="minorHAnsi" w:cstheme="minorHAnsi"/>
                <w:b/>
                <w:sz w:val="20"/>
              </w:rPr>
              <w:t>Czytelny</w:t>
            </w:r>
            <w:r w:rsidR="00710B43" w:rsidRPr="002C571F">
              <w:rPr>
                <w:rFonts w:asciiTheme="minorHAnsi" w:hAnsiTheme="minorHAnsi" w:cstheme="minorHAnsi"/>
                <w:b/>
                <w:sz w:val="20"/>
              </w:rPr>
              <w:t xml:space="preserve"> podpis Kandydata</w:t>
            </w:r>
          </w:p>
        </w:tc>
      </w:tr>
    </w:tbl>
    <w:p w:rsidR="00710B43" w:rsidRPr="002C571F" w:rsidRDefault="00710B43" w:rsidP="00824CAA">
      <w:pPr>
        <w:tabs>
          <w:tab w:val="num" w:pos="454"/>
        </w:tabs>
        <w:suppressAutoHyphens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</w:p>
    <w:sectPr w:rsidR="00710B43" w:rsidRPr="002C571F" w:rsidSect="00973AE8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6C" w:rsidRDefault="00BA506C" w:rsidP="00227580">
      <w:r>
        <w:separator/>
      </w:r>
    </w:p>
  </w:endnote>
  <w:endnote w:type="continuationSeparator" w:id="0">
    <w:p w:rsidR="00BA506C" w:rsidRDefault="00BA506C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973AE8" w:rsidRPr="00D01600" w:rsidTr="00665866">
      <w:trPr>
        <w:trHeight w:val="1133"/>
        <w:jc w:val="center"/>
      </w:trPr>
      <w:tc>
        <w:tcPr>
          <w:tcW w:w="1951" w:type="dxa"/>
          <w:vAlign w:val="center"/>
        </w:tcPr>
        <w:p w:rsidR="00973AE8" w:rsidRPr="00D01600" w:rsidRDefault="00973AE8" w:rsidP="0066586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2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973AE8" w:rsidRPr="00D01600" w:rsidRDefault="00973AE8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2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973AE8" w:rsidRPr="00D01600" w:rsidRDefault="00973AE8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22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973AE8" w:rsidRPr="00D01600" w:rsidRDefault="00973AE8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973AE8" w:rsidRPr="00D01600" w:rsidRDefault="00973AE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973AE8" w:rsidRPr="00D01600" w:rsidRDefault="00973AE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973AE8" w:rsidRPr="00D01600" w:rsidRDefault="00973AE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973AE8" w:rsidRPr="00D01600" w:rsidRDefault="00973AE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973AE8" w:rsidRPr="00D01600" w:rsidRDefault="00973AE8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973AE8" w:rsidP="00973AE8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312A82">
          <w:rPr>
            <w:noProof/>
            <w:sz w:val="18"/>
            <w:szCs w:val="18"/>
          </w:rPr>
          <w:t>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6C" w:rsidRDefault="00BA506C" w:rsidP="00227580">
      <w:r>
        <w:separator/>
      </w:r>
    </w:p>
  </w:footnote>
  <w:footnote w:type="continuationSeparator" w:id="0">
    <w:p w:rsidR="00BA506C" w:rsidRDefault="00BA506C" w:rsidP="00227580">
      <w:r>
        <w:continuationSeparator/>
      </w:r>
    </w:p>
  </w:footnote>
  <w:footnote w:id="1">
    <w:p w:rsidR="00710B43" w:rsidRPr="002241BE" w:rsidRDefault="00710B43" w:rsidP="002241BE">
      <w:pPr>
        <w:pStyle w:val="Tekstprzypisudolnego"/>
        <w:jc w:val="both"/>
        <w:rPr>
          <w:rFonts w:cstheme="minorHAnsi"/>
          <w:sz w:val="15"/>
          <w:szCs w:val="15"/>
        </w:rPr>
      </w:pPr>
      <w:r w:rsidRPr="002241BE">
        <w:rPr>
          <w:rStyle w:val="Odwoanieprzypisudolnego"/>
          <w:rFonts w:cstheme="minorHAnsi"/>
          <w:sz w:val="15"/>
          <w:szCs w:val="15"/>
        </w:rPr>
        <w:footnoteRef/>
      </w:r>
      <w:r w:rsidRPr="002241BE">
        <w:rPr>
          <w:rFonts w:cstheme="minorHAnsi"/>
          <w:sz w:val="15"/>
          <w:szCs w:val="15"/>
        </w:rPr>
        <w:t xml:space="preserve"> Zaznaczyć właściwe pkt. 1, 2 lub 3. </w:t>
      </w:r>
    </w:p>
  </w:footnote>
  <w:footnote w:id="2">
    <w:p w:rsidR="002641DC" w:rsidRPr="002241BE" w:rsidRDefault="002641DC" w:rsidP="002241BE">
      <w:pPr>
        <w:pStyle w:val="Tekstprzypisudolnego"/>
        <w:jc w:val="both"/>
        <w:rPr>
          <w:rFonts w:cstheme="minorHAnsi"/>
          <w:sz w:val="15"/>
          <w:szCs w:val="15"/>
        </w:rPr>
      </w:pPr>
      <w:r w:rsidRPr="002241BE">
        <w:rPr>
          <w:rStyle w:val="Odwoanieprzypisudolnego"/>
          <w:rFonts w:cstheme="minorHAnsi"/>
          <w:sz w:val="15"/>
          <w:szCs w:val="15"/>
        </w:rPr>
        <w:footnoteRef/>
      </w:r>
      <w:r w:rsidRPr="002241BE">
        <w:rPr>
          <w:rFonts w:cstheme="minorHAnsi"/>
          <w:sz w:val="15"/>
          <w:szCs w:val="15"/>
        </w:rPr>
        <w:t xml:space="preserve"> W przy</w:t>
      </w:r>
      <w:r w:rsidR="00440065" w:rsidRPr="002241BE">
        <w:rPr>
          <w:rFonts w:cstheme="minorHAnsi"/>
          <w:sz w:val="15"/>
          <w:szCs w:val="15"/>
        </w:rPr>
        <w:t>padku zaznaczenia tej odpowiedzi</w:t>
      </w:r>
      <w:r w:rsidRPr="002241BE">
        <w:rPr>
          <w:rFonts w:cstheme="minorHAnsi"/>
          <w:sz w:val="15"/>
          <w:szCs w:val="15"/>
        </w:rPr>
        <w:t>, Kandydat zob</w:t>
      </w:r>
      <w:r w:rsidR="00440065" w:rsidRPr="002241BE">
        <w:rPr>
          <w:rFonts w:cstheme="minorHAnsi"/>
          <w:sz w:val="15"/>
          <w:szCs w:val="15"/>
        </w:rPr>
        <w:t>owiązuje się do przedstawienia Z</w:t>
      </w:r>
      <w:r w:rsidRPr="002241BE">
        <w:rPr>
          <w:rFonts w:cstheme="minorHAnsi"/>
          <w:sz w:val="15"/>
          <w:szCs w:val="15"/>
        </w:rPr>
        <w:t>aświadczenia z Powiatowego Urzędu Pracy potwierdzającego status osoby bezrobotnej wydane nie wcześniej niż 30 dni przed dniem złożenia Formularz rekrutacyjnego</w:t>
      </w:r>
      <w:r w:rsidR="002241BE" w:rsidRPr="002241BE">
        <w:rPr>
          <w:rFonts w:cstheme="minorHAnsi"/>
          <w:sz w:val="15"/>
          <w:szCs w:val="15"/>
        </w:rPr>
        <w:t>.</w:t>
      </w:r>
    </w:p>
  </w:footnote>
  <w:footnote w:id="3">
    <w:p w:rsidR="002241BE" w:rsidRDefault="002241BE" w:rsidP="002241BE">
      <w:pPr>
        <w:pStyle w:val="Tekstprzypisudolnego"/>
        <w:jc w:val="both"/>
      </w:pPr>
      <w:r w:rsidRPr="002241BE">
        <w:rPr>
          <w:rStyle w:val="Odwoanieprzypisudolnego"/>
          <w:rFonts w:cstheme="minorHAnsi"/>
          <w:sz w:val="15"/>
          <w:szCs w:val="15"/>
        </w:rPr>
        <w:footnoteRef/>
      </w:r>
      <w:r w:rsidRPr="002241BE">
        <w:rPr>
          <w:rFonts w:cstheme="minorHAnsi"/>
          <w:sz w:val="15"/>
          <w:szCs w:val="15"/>
        </w:rPr>
        <w:t xml:space="preserve"> W przypadku zaznaczenia tej odpowiedzi, Kandydat zobowiązuje się do przedstawienia Zaświadczenia z Zakładu Ubezpieczeń Społecznych potwierdzającego status osoby bezrobotnej wydane nie wcześniej niż 30 dni przed dniem złożenia Formularza rekrutacyjnego.</w:t>
      </w:r>
    </w:p>
  </w:footnote>
  <w:footnote w:id="4">
    <w:p w:rsidR="0014471B" w:rsidRPr="0014471B" w:rsidRDefault="0014471B" w:rsidP="0014471B">
      <w:pPr>
        <w:pStyle w:val="Tekstprzypisudolnego"/>
        <w:jc w:val="both"/>
        <w:rPr>
          <w:sz w:val="15"/>
          <w:szCs w:val="15"/>
        </w:rPr>
      </w:pPr>
      <w:r w:rsidRPr="0014471B">
        <w:rPr>
          <w:rStyle w:val="Odwoanieprzypisudolnego"/>
          <w:sz w:val="15"/>
          <w:szCs w:val="15"/>
        </w:rPr>
        <w:footnoteRef/>
      </w:r>
      <w:r w:rsidRPr="0014471B">
        <w:rPr>
          <w:sz w:val="15"/>
          <w:szCs w:val="15"/>
        </w:rPr>
        <w:t xml:space="preserve"> </w:t>
      </w:r>
      <w:r w:rsidRPr="0014471B">
        <w:rPr>
          <w:rFonts w:cstheme="minorHAnsi"/>
          <w:sz w:val="15"/>
          <w:szCs w:val="15"/>
        </w:rPr>
        <w:t>W przypadku zaznaczenia tej odpowiedzi, Kandydat zobowiązuje się do przedstawienia Zaświadczenia z Zakładu Ubezpieczeń Społecznych potwierdzającego status osoby pozostającej bez pracy wydane nie wcześniej niż 30 dni przed dniem złożenia Formularza rekrutacyjnego.</w:t>
      </w:r>
    </w:p>
  </w:footnote>
  <w:footnote w:id="5">
    <w:p w:rsidR="00710B43" w:rsidRPr="0014471B" w:rsidRDefault="00710B43" w:rsidP="0014471B">
      <w:pPr>
        <w:pStyle w:val="Tekstprzypisudolnego"/>
        <w:jc w:val="both"/>
        <w:rPr>
          <w:sz w:val="15"/>
          <w:szCs w:val="15"/>
        </w:rPr>
      </w:pPr>
      <w:r w:rsidRPr="0014471B">
        <w:rPr>
          <w:rStyle w:val="Odwoanieprzypisudolnego"/>
          <w:sz w:val="15"/>
          <w:szCs w:val="15"/>
        </w:rPr>
        <w:footnoteRef/>
      </w:r>
      <w:r w:rsidRPr="0014471B">
        <w:rPr>
          <w:sz w:val="15"/>
          <w:szCs w:val="15"/>
        </w:rPr>
        <w:t xml:space="preserve"> Osoba zatrudniona na umowę o pracę, umowy cywilnoprawne, umowy </w:t>
      </w:r>
      <w:r w:rsidR="00822F86" w:rsidRPr="0014471B">
        <w:rPr>
          <w:sz w:val="15"/>
          <w:szCs w:val="15"/>
        </w:rPr>
        <w:t>krótkoterminowe, która</w:t>
      </w:r>
      <w:r w:rsidRPr="0014471B">
        <w:rPr>
          <w:sz w:val="15"/>
          <w:szCs w:val="15"/>
        </w:rPr>
        <w:t xml:space="preserve"> w momencie przystąpienia do projektu </w:t>
      </w:r>
      <w:r w:rsidR="00822F86" w:rsidRPr="0014471B">
        <w:rPr>
          <w:sz w:val="15"/>
          <w:szCs w:val="15"/>
        </w:rPr>
        <w:t xml:space="preserve">znajduje </w:t>
      </w:r>
      <w:r w:rsidR="00A57CDD">
        <w:rPr>
          <w:sz w:val="15"/>
          <w:szCs w:val="15"/>
        </w:rPr>
        <w:br/>
      </w:r>
      <w:r w:rsidR="00822F86" w:rsidRPr="0014471B">
        <w:rPr>
          <w:sz w:val="15"/>
          <w:szCs w:val="15"/>
        </w:rPr>
        <w:t>się</w:t>
      </w:r>
      <w:r w:rsidRPr="0014471B">
        <w:rPr>
          <w:sz w:val="15"/>
          <w:szCs w:val="15"/>
        </w:rPr>
        <w:t xml:space="preserve"> w niekorzystnej sytuacji na rynku pracy.</w:t>
      </w:r>
    </w:p>
  </w:footnote>
  <w:footnote w:id="6">
    <w:p w:rsidR="00710B43" w:rsidRPr="0014471B" w:rsidRDefault="00710B43" w:rsidP="0014471B">
      <w:pPr>
        <w:pStyle w:val="Tekstprzypisudolnego"/>
        <w:jc w:val="both"/>
        <w:rPr>
          <w:sz w:val="15"/>
          <w:szCs w:val="15"/>
        </w:rPr>
      </w:pPr>
      <w:r w:rsidRPr="0014471B">
        <w:rPr>
          <w:rStyle w:val="Odwoanieprzypisudolnego"/>
          <w:sz w:val="15"/>
          <w:szCs w:val="15"/>
        </w:rPr>
        <w:footnoteRef/>
      </w:r>
      <w:r w:rsidRPr="0014471B">
        <w:rPr>
          <w:sz w:val="15"/>
          <w:szCs w:val="15"/>
        </w:rPr>
        <w:t xml:space="preserve"> Ubodzy pracujący to osoby, których zarobki nie przekraczają płacy minimalnej (ustalanej na podstawie przepisów o minimalnym wynagrodzeniu za pracę) w miesiącu poprzedzającym przystąpienie do projektu albo osoby zamieszkujące w gospodarstwie domowym, w którym dochody </w:t>
      </w:r>
      <w:r w:rsidR="00A57CDD">
        <w:rPr>
          <w:sz w:val="15"/>
          <w:szCs w:val="15"/>
        </w:rPr>
        <w:br/>
      </w:r>
      <w:r w:rsidRPr="0014471B">
        <w:rPr>
          <w:sz w:val="15"/>
          <w:szCs w:val="15"/>
        </w:rPr>
        <w:t>(z wyłączeniem transferów socjalnych), przypadające na jedną osobę, nie przekraczają kryteriów dochodowych ustalonych w oparciu o próg interwencji socjalnej w miesiącu poprzedzającym przystąpienie do projektu. Wysokości kryteriów dochodowych podawane są w Rozporządzeniu Rady Ministrów w sprawie zweryfikowanych kryteriów dochodowych oraz kwot świadczeń pieniężnych z pomocy społecznej.</w:t>
      </w:r>
    </w:p>
  </w:footnote>
  <w:footnote w:id="7">
    <w:p w:rsidR="00710B43" w:rsidRPr="0014471B" w:rsidRDefault="00710B43" w:rsidP="0014471B">
      <w:pPr>
        <w:pStyle w:val="Tekstprzypisudolnego"/>
        <w:jc w:val="both"/>
        <w:rPr>
          <w:iCs/>
          <w:sz w:val="15"/>
          <w:szCs w:val="15"/>
        </w:rPr>
      </w:pPr>
      <w:r w:rsidRPr="0014471B">
        <w:rPr>
          <w:rStyle w:val="Odwoanieprzypisudolnego"/>
          <w:sz w:val="15"/>
          <w:szCs w:val="15"/>
        </w:rPr>
        <w:footnoteRef/>
      </w:r>
      <w:r w:rsidRPr="0014471B">
        <w:rPr>
          <w:sz w:val="15"/>
          <w:szCs w:val="15"/>
        </w:rPr>
        <w:t xml:space="preserve"> </w:t>
      </w:r>
      <w:r w:rsidRPr="0014471B">
        <w:rPr>
          <w:iCs/>
          <w:sz w:val="15"/>
          <w:szCs w:val="15"/>
        </w:rPr>
        <w:t xml:space="preserve">To osoba zatrudniona na umowę wskazującą na zawarcie stosunku pracy lub innej formy zatrudnienia zawartej na czas określony, który upływa </w:t>
      </w:r>
      <w:r w:rsidR="00A57CDD">
        <w:rPr>
          <w:iCs/>
          <w:sz w:val="15"/>
          <w:szCs w:val="15"/>
        </w:rPr>
        <w:br/>
      </w:r>
      <w:r w:rsidRPr="0014471B">
        <w:rPr>
          <w:iCs/>
          <w:sz w:val="15"/>
          <w:szCs w:val="15"/>
        </w:rPr>
        <w:t>w okresie realizacji projektu lub trwa nie dłużej niż 6 miesięcy.</w:t>
      </w:r>
    </w:p>
  </w:footnote>
  <w:footnote w:id="8">
    <w:p w:rsidR="00710B43" w:rsidRPr="0014471B" w:rsidRDefault="00710B43" w:rsidP="0014471B">
      <w:pPr>
        <w:pStyle w:val="Tekstprzypisudolnego"/>
        <w:jc w:val="both"/>
        <w:rPr>
          <w:sz w:val="15"/>
          <w:szCs w:val="15"/>
        </w:rPr>
      </w:pPr>
      <w:r w:rsidRPr="0014471B">
        <w:rPr>
          <w:rStyle w:val="Odwoanieprzypisudolnego"/>
          <w:sz w:val="15"/>
          <w:szCs w:val="15"/>
        </w:rPr>
        <w:footnoteRef/>
      </w:r>
      <w:r w:rsidRPr="0014471B">
        <w:rPr>
          <w:sz w:val="15"/>
          <w:szCs w:val="15"/>
        </w:rPr>
        <w:t xml:space="preserve"> </w:t>
      </w:r>
      <w:r w:rsidRPr="0014471B">
        <w:rPr>
          <w:bCs/>
          <w:iCs/>
          <w:sz w:val="15"/>
          <w:szCs w:val="15"/>
        </w:rPr>
        <w:t>Osoba zatrudniona na umowach krótkoterminowych lub pracująca w ramach umów cywilno-prawnych</w:t>
      </w:r>
      <w:r w:rsidRPr="0014471B">
        <w:rPr>
          <w:iCs/>
          <w:sz w:val="15"/>
          <w:szCs w:val="15"/>
        </w:rPr>
        <w:t xml:space="preserve">, </w:t>
      </w:r>
      <w:r w:rsidRPr="0014471B">
        <w:rPr>
          <w:bCs/>
          <w:iCs/>
          <w:sz w:val="15"/>
          <w:szCs w:val="15"/>
        </w:rPr>
        <w:t>kwalifikująca się do udziału w projekcie</w:t>
      </w:r>
      <w:r w:rsidRPr="0014471B">
        <w:rPr>
          <w:iCs/>
          <w:sz w:val="15"/>
          <w:szCs w:val="15"/>
        </w:rPr>
        <w:t xml:space="preserve"> </w:t>
      </w:r>
      <w:r w:rsidR="00A57CDD">
        <w:rPr>
          <w:iCs/>
          <w:sz w:val="15"/>
          <w:szCs w:val="15"/>
        </w:rPr>
        <w:br/>
      </w:r>
      <w:r w:rsidRPr="0014471B">
        <w:rPr>
          <w:iCs/>
          <w:sz w:val="15"/>
          <w:szCs w:val="15"/>
        </w:rPr>
        <w:t>to osoba, której miesięczne zarobki z tytułu ww. umów nie przekraczają 120% wysokości minimalnego wynagrodzenia w odniesieniu do miesiąca poprzedzającego dzie</w:t>
      </w:r>
      <w:r w:rsidR="00A57CDD">
        <w:rPr>
          <w:iCs/>
          <w:sz w:val="15"/>
          <w:szCs w:val="15"/>
        </w:rPr>
        <w:t>ń przystąpienia do projektu (3 36</w:t>
      </w:r>
      <w:r w:rsidRPr="0014471B">
        <w:rPr>
          <w:iCs/>
          <w:sz w:val="15"/>
          <w:szCs w:val="15"/>
        </w:rPr>
        <w:t>0,00 zł brutto).</w:t>
      </w:r>
    </w:p>
  </w:footnote>
  <w:footnote w:id="9">
    <w:p w:rsidR="00824CAA" w:rsidRPr="00824CAA" w:rsidRDefault="00824CAA" w:rsidP="0014471B">
      <w:pPr>
        <w:pStyle w:val="Tekstprzypisudolnego"/>
        <w:jc w:val="both"/>
        <w:rPr>
          <w:sz w:val="16"/>
        </w:rPr>
      </w:pPr>
      <w:r w:rsidRPr="0014471B">
        <w:rPr>
          <w:rStyle w:val="Odwoanieprzypisudolnego"/>
          <w:sz w:val="15"/>
          <w:szCs w:val="15"/>
        </w:rPr>
        <w:footnoteRef/>
      </w:r>
      <w:r w:rsidRPr="0014471B">
        <w:rPr>
          <w:sz w:val="15"/>
          <w:szCs w:val="15"/>
        </w:rPr>
        <w:t xml:space="preserve"> Zaznaczenie tej opcji wymaga obowiązkowo prze</w:t>
      </w:r>
      <w:r w:rsidR="00FD4EAE">
        <w:rPr>
          <w:sz w:val="15"/>
          <w:szCs w:val="15"/>
        </w:rPr>
        <w:t>dłożenia Z</w:t>
      </w:r>
      <w:r w:rsidRPr="0014471B">
        <w:rPr>
          <w:sz w:val="15"/>
          <w:szCs w:val="15"/>
        </w:rPr>
        <w:t>aświadczenia</w:t>
      </w:r>
      <w:r w:rsidR="00FD4EAE">
        <w:rPr>
          <w:sz w:val="15"/>
          <w:szCs w:val="15"/>
        </w:rPr>
        <w:t xml:space="preserve"> z Powiatowego Urzędu Pracy oraz Zaświadczenia</w:t>
      </w:r>
      <w:r w:rsidRPr="0014471B">
        <w:rPr>
          <w:sz w:val="15"/>
          <w:szCs w:val="15"/>
        </w:rPr>
        <w:t xml:space="preserve"> z KRUS o podleganiu ubezpieczeniu społecznemu rolników w pełnym zakresie na mocy ustawy z 20 grudnia 1990 r. o ubezpieczeniu społecznym rolników (w oryginale)</w:t>
      </w:r>
      <w:r w:rsidR="00FD4EAE">
        <w:rPr>
          <w:sz w:val="15"/>
          <w:szCs w:val="15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86D"/>
    <w:multiLevelType w:val="hybridMultilevel"/>
    <w:tmpl w:val="C98CAF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8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26"/>
  </w:num>
  <w:num w:numId="5">
    <w:abstractNumId w:val="32"/>
  </w:num>
  <w:num w:numId="6">
    <w:abstractNumId w:val="22"/>
  </w:num>
  <w:num w:numId="7">
    <w:abstractNumId w:val="20"/>
  </w:num>
  <w:num w:numId="8">
    <w:abstractNumId w:val="34"/>
  </w:num>
  <w:num w:numId="9">
    <w:abstractNumId w:val="25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0"/>
  </w:num>
  <w:num w:numId="13">
    <w:abstractNumId w:val="21"/>
  </w:num>
  <w:num w:numId="14">
    <w:abstractNumId w:val="31"/>
  </w:num>
  <w:num w:numId="15">
    <w:abstractNumId w:val="14"/>
  </w:num>
  <w:num w:numId="16">
    <w:abstractNumId w:val="26"/>
  </w:num>
  <w:num w:numId="17">
    <w:abstractNumId w:val="28"/>
  </w:num>
  <w:num w:numId="18">
    <w:abstractNumId w:val="35"/>
  </w:num>
  <w:num w:numId="19">
    <w:abstractNumId w:val="36"/>
  </w:num>
  <w:num w:numId="20">
    <w:abstractNumId w:val="17"/>
  </w:num>
  <w:num w:numId="21">
    <w:abstractNumId w:val="16"/>
  </w:num>
  <w:num w:numId="22">
    <w:abstractNumId w:val="29"/>
  </w:num>
  <w:num w:numId="23">
    <w:abstractNumId w:val="19"/>
  </w:num>
  <w:num w:numId="24">
    <w:abstractNumId w:val="33"/>
  </w:num>
  <w:num w:numId="25">
    <w:abstractNumId w:val="15"/>
  </w:num>
  <w:num w:numId="26">
    <w:abstractNumId w:val="18"/>
  </w:num>
  <w:num w:numId="27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5C8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67EC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471B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3990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1BE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387A"/>
    <w:rsid w:val="002641DC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0CF"/>
    <w:rsid w:val="00295BC3"/>
    <w:rsid w:val="0029726E"/>
    <w:rsid w:val="002A0F76"/>
    <w:rsid w:val="002A10B3"/>
    <w:rsid w:val="002A1957"/>
    <w:rsid w:val="002A2E25"/>
    <w:rsid w:val="002A357A"/>
    <w:rsid w:val="002A35FB"/>
    <w:rsid w:val="002A3621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C571F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A82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E4813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065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39AF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1435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1685"/>
    <w:rsid w:val="006C49C3"/>
    <w:rsid w:val="006C5CFD"/>
    <w:rsid w:val="006C6091"/>
    <w:rsid w:val="006D29E8"/>
    <w:rsid w:val="006D49F7"/>
    <w:rsid w:val="006D4B62"/>
    <w:rsid w:val="006D6BF3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2F86"/>
    <w:rsid w:val="00823E63"/>
    <w:rsid w:val="00824014"/>
    <w:rsid w:val="00824348"/>
    <w:rsid w:val="00824797"/>
    <w:rsid w:val="00824CAA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76E27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402"/>
    <w:rsid w:val="00941DAA"/>
    <w:rsid w:val="00943DDC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3AE8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D4134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57CD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06C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206F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8A5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559D"/>
    <w:rsid w:val="00D362C8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1999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68"/>
    <w:rsid w:val="00F21C77"/>
    <w:rsid w:val="00F251D3"/>
    <w:rsid w:val="00F260B5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6608B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C7B19"/>
    <w:rsid w:val="00FD397D"/>
    <w:rsid w:val="00FD46A6"/>
    <w:rsid w:val="00FD4C01"/>
    <w:rsid w:val="00FD4EAE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D6AC-20C3-4565-B777-B465857F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21</cp:revision>
  <cp:lastPrinted>2017-01-31T14:35:00Z</cp:lastPrinted>
  <dcterms:created xsi:type="dcterms:W3CDTF">2021-03-03T13:38:00Z</dcterms:created>
  <dcterms:modified xsi:type="dcterms:W3CDTF">2021-04-03T21:17:00Z</dcterms:modified>
</cp:coreProperties>
</file>