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A3" w:rsidRPr="003143EE" w:rsidRDefault="001E64A3" w:rsidP="001E64A3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E1AFA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7F0051">
        <w:rPr>
          <w:rFonts w:asciiTheme="minorHAnsi" w:hAnsiTheme="minorHAnsi" w:cstheme="minorHAnsi"/>
          <w:b/>
          <w:bCs/>
          <w:sz w:val="18"/>
          <w:szCs w:val="22"/>
        </w:rPr>
        <w:t>3</w:t>
      </w:r>
      <w:r w:rsidRPr="00FE1AFA">
        <w:rPr>
          <w:rFonts w:asciiTheme="minorHAnsi" w:hAnsiTheme="minorHAnsi" w:cstheme="minorHAnsi"/>
          <w:b/>
          <w:bCs/>
          <w:sz w:val="18"/>
          <w:szCs w:val="22"/>
        </w:rPr>
        <w:t xml:space="preserve"> do </w:t>
      </w:r>
      <w:r w:rsidR="007F0051">
        <w:rPr>
          <w:rFonts w:asciiTheme="minorHAnsi" w:hAnsiTheme="minorHAnsi" w:cstheme="minorHAnsi"/>
          <w:b/>
          <w:bCs/>
          <w:sz w:val="18"/>
          <w:szCs w:val="22"/>
        </w:rPr>
        <w:t>Formularza rekrutacyjnego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E64A3" w:rsidRPr="003143EE" w:rsidRDefault="001E64A3" w:rsidP="001E64A3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E64A3" w:rsidRPr="006F0DDB" w:rsidRDefault="001E64A3" w:rsidP="001E64A3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Projekt „</w:t>
      </w:r>
      <w:r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1E64A3" w:rsidRPr="006F0DDB" w:rsidRDefault="001E64A3" w:rsidP="001E64A3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1E64A3" w:rsidRDefault="001E64A3" w:rsidP="001E64A3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przez </w:t>
      </w:r>
      <w:r w:rsidR="00245AE2" w:rsidRPr="006F0DDB">
        <w:rPr>
          <w:rFonts w:asciiTheme="minorHAnsi" w:hAnsiTheme="minorHAnsi" w:cstheme="minorHAnsi"/>
          <w:sz w:val="16"/>
          <w:szCs w:val="20"/>
        </w:rPr>
        <w:t>NEXORIS</w:t>
      </w:r>
      <w:r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1E64A3" w:rsidRDefault="001E64A3" w:rsidP="001E64A3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587487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1E64A3" w:rsidRPr="006F0DDB" w:rsidRDefault="001E64A3" w:rsidP="001E64A3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587487">
        <w:rPr>
          <w:rFonts w:asciiTheme="minorHAnsi" w:hAnsiTheme="minorHAnsi" w:cstheme="minorHAnsi"/>
          <w:sz w:val="16"/>
          <w:szCs w:val="20"/>
        </w:rPr>
        <w:t>RPPK.07.03.00-18-0063/19-00</w:t>
      </w:r>
      <w:r w:rsidRPr="006F0DDB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587487">
        <w:rPr>
          <w:rFonts w:asciiTheme="minorHAnsi" w:hAnsiTheme="minorHAnsi" w:cstheme="minorHAnsi"/>
          <w:sz w:val="16"/>
          <w:szCs w:val="20"/>
        </w:rPr>
        <w:t xml:space="preserve"> 19.02.2021</w:t>
      </w:r>
      <w:r w:rsidRPr="006F0DDB">
        <w:rPr>
          <w:rFonts w:asciiTheme="minorHAnsi" w:hAnsiTheme="minorHAnsi" w:cstheme="minorHAnsi"/>
          <w:sz w:val="16"/>
          <w:szCs w:val="20"/>
        </w:rPr>
        <w:t xml:space="preserve"> r. </w:t>
      </w:r>
    </w:p>
    <w:p w:rsidR="001E64A3" w:rsidRPr="006F0DDB" w:rsidRDefault="001E64A3" w:rsidP="001E64A3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1E64A3" w:rsidRPr="006F0DDB" w:rsidRDefault="001E64A3" w:rsidP="001E64A3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1E64A3" w:rsidRDefault="001E64A3" w:rsidP="001E64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E64A3" w:rsidRPr="000935ED" w:rsidRDefault="001E64A3" w:rsidP="001E64A3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0935ED">
        <w:rPr>
          <w:rFonts w:asciiTheme="minorHAnsi" w:hAnsiTheme="minorHAnsi" w:cstheme="minorHAnsi"/>
          <w:b/>
          <w:bCs/>
          <w:szCs w:val="28"/>
        </w:rPr>
        <w:t>OŚWIADCZENIE KANDYDATA DO PROJEKTU</w:t>
      </w:r>
    </w:p>
    <w:p w:rsidR="001E64A3" w:rsidRPr="000935ED" w:rsidRDefault="001E64A3" w:rsidP="001E64A3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0935ED">
        <w:rPr>
          <w:rFonts w:asciiTheme="minorHAnsi" w:hAnsiTheme="minorHAnsi" w:cstheme="minorHAnsi"/>
          <w:b/>
          <w:bCs/>
          <w:szCs w:val="28"/>
        </w:rPr>
        <w:t>„PODKARPACCY PRZEDSIĘBIORCY NA START!”</w:t>
      </w:r>
    </w:p>
    <w:p w:rsidR="001E64A3" w:rsidRPr="000935ED" w:rsidRDefault="001E64A3" w:rsidP="001E64A3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0935ED">
        <w:rPr>
          <w:rFonts w:asciiTheme="minorHAnsi" w:hAnsiTheme="minorHAnsi" w:cstheme="minorHAnsi"/>
          <w:b/>
          <w:bCs/>
          <w:szCs w:val="28"/>
        </w:rPr>
        <w:t>o spełnieniu kryteriów premiujących</w:t>
      </w:r>
    </w:p>
    <w:p w:rsidR="001E64A3" w:rsidRDefault="001E64A3" w:rsidP="001E64A3">
      <w:pPr>
        <w:rPr>
          <w:rFonts w:asciiTheme="minorHAnsi" w:hAnsiTheme="minorHAnsi" w:cstheme="minorHAnsi"/>
          <w:b/>
          <w:bCs/>
          <w:sz w:val="22"/>
          <w:szCs w:val="28"/>
        </w:rPr>
      </w:pPr>
    </w:p>
    <w:p w:rsidR="000935ED" w:rsidRDefault="000935ED" w:rsidP="001E64A3">
      <w:pPr>
        <w:rPr>
          <w:rFonts w:asciiTheme="minorHAnsi" w:hAnsiTheme="minorHAnsi" w:cstheme="minorHAnsi"/>
          <w:b/>
          <w:bCs/>
          <w:sz w:val="22"/>
          <w:szCs w:val="28"/>
        </w:rPr>
      </w:pPr>
    </w:p>
    <w:p w:rsidR="001E64A3" w:rsidRPr="001E64A3" w:rsidRDefault="001E64A3" w:rsidP="001E64A3">
      <w:pPr>
        <w:rPr>
          <w:rFonts w:asciiTheme="minorHAnsi" w:hAnsiTheme="minorHAnsi" w:cstheme="minorHAnsi"/>
          <w:b/>
          <w:bCs/>
          <w:sz w:val="22"/>
          <w:szCs w:val="28"/>
        </w:rPr>
      </w:pPr>
    </w:p>
    <w:p w:rsidR="00B926C3" w:rsidRPr="00965093" w:rsidRDefault="00B926C3" w:rsidP="00B926C3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965093">
        <w:rPr>
          <w:rFonts w:asciiTheme="minorHAnsi" w:eastAsia="Arial Narrow" w:hAnsiTheme="minorHAnsi" w:cstheme="minorHAnsi"/>
          <w:color w:val="000000"/>
        </w:rPr>
        <w:t>odp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965093">
        <w:rPr>
          <w:rFonts w:asciiTheme="minorHAnsi" w:eastAsia="Arial Narrow" w:hAnsiTheme="minorHAnsi" w:cstheme="minorHAnsi"/>
          <w:color w:val="000000"/>
        </w:rPr>
        <w:t>sana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-</w:t>
      </w:r>
      <w:r w:rsidRPr="00965093">
        <w:rPr>
          <w:rFonts w:asciiTheme="minorHAnsi" w:eastAsia="Arial Narrow" w:hAnsiTheme="minorHAnsi" w:cstheme="minorHAnsi"/>
          <w:color w:val="000000"/>
        </w:rPr>
        <w:t xml:space="preserve">y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</w:p>
    <w:p w:rsidR="00B926C3" w:rsidRPr="00965093" w:rsidRDefault="00B926C3" w:rsidP="00B926C3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B926C3" w:rsidRPr="00D91852" w:rsidRDefault="00B926C3" w:rsidP="00B926C3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B926C3" w:rsidRPr="00965093" w:rsidRDefault="00B926C3" w:rsidP="00B926C3">
      <w:pPr>
        <w:ind w:left="2160" w:right="992" w:hanging="216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>Zami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965093">
        <w:rPr>
          <w:rFonts w:asciiTheme="minorHAnsi" w:eastAsia="Arial Narrow" w:hAnsiTheme="minorHAnsi" w:cstheme="minorHAnsi"/>
          <w:color w:val="000000"/>
        </w:rPr>
        <w:t>sz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965093">
        <w:rPr>
          <w:rFonts w:asciiTheme="minorHAnsi" w:eastAsia="Arial Narrow" w:hAnsiTheme="minorHAnsi" w:cstheme="minorHAnsi"/>
          <w:color w:val="000000"/>
        </w:rPr>
        <w:t>ała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</w:rPr>
        <w:t>-y</w:t>
      </w:r>
      <w:r w:rsidRPr="00965093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..........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B926C3" w:rsidRPr="00965093" w:rsidRDefault="00B926C3" w:rsidP="00B926C3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B926C3" w:rsidRPr="00965093" w:rsidTr="00665866">
        <w:trPr>
          <w:trHeight w:val="399"/>
        </w:trPr>
        <w:tc>
          <w:tcPr>
            <w:tcW w:w="551" w:type="dxa"/>
            <w:vAlign w:val="center"/>
          </w:tcPr>
          <w:p w:rsidR="00B926C3" w:rsidRPr="00965093" w:rsidRDefault="00B926C3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B926C3" w:rsidRPr="00965093" w:rsidRDefault="00B926C3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B926C3" w:rsidRPr="00965093" w:rsidRDefault="00B926C3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926C3" w:rsidRPr="00965093" w:rsidRDefault="00B926C3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926C3" w:rsidRPr="00965093" w:rsidRDefault="00B926C3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926C3" w:rsidRPr="00965093" w:rsidRDefault="00B926C3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926C3" w:rsidRPr="00965093" w:rsidRDefault="00B926C3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926C3" w:rsidRPr="00965093" w:rsidRDefault="00B926C3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926C3" w:rsidRPr="00965093" w:rsidRDefault="00B926C3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926C3" w:rsidRPr="00965093" w:rsidRDefault="00B926C3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926C3" w:rsidRPr="00965093" w:rsidRDefault="00B926C3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926C3" w:rsidRPr="00541C5A" w:rsidRDefault="00B926C3" w:rsidP="00B926C3">
      <w:pPr>
        <w:rPr>
          <w:rFonts w:ascii="Calibri" w:hAnsi="Calibri" w:cs="Calibri"/>
          <w:sz w:val="20"/>
          <w:szCs w:val="20"/>
        </w:rPr>
      </w:pPr>
    </w:p>
    <w:p w:rsidR="00B926C3" w:rsidRPr="00965093" w:rsidRDefault="00B926C3" w:rsidP="00B926C3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  <w:spacing w:val="-1"/>
        </w:rPr>
        <w:t>PESEL:</w:t>
      </w:r>
    </w:p>
    <w:p w:rsidR="00B926C3" w:rsidRPr="00541C5A" w:rsidRDefault="00B926C3" w:rsidP="00B926C3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</w:t>
      </w:r>
    </w:p>
    <w:p w:rsidR="001E64A3" w:rsidRDefault="001E64A3" w:rsidP="001E64A3">
      <w:pPr>
        <w:jc w:val="both"/>
        <w:rPr>
          <w:rFonts w:ascii="Calibri" w:hAnsi="Calibri" w:cs="Calibri"/>
          <w:i/>
          <w:sz w:val="20"/>
          <w:szCs w:val="20"/>
        </w:rPr>
      </w:pPr>
    </w:p>
    <w:p w:rsidR="001E64A3" w:rsidRDefault="001E64A3" w:rsidP="001E64A3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E64A3" w:rsidRDefault="001E64A3" w:rsidP="001E64A3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1E64A3" w:rsidRDefault="001E64A3" w:rsidP="001E64A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867377">
        <w:rPr>
          <w:rFonts w:ascii="Calibri" w:hAnsi="Calibri" w:cs="Calibri"/>
          <w:sz w:val="22"/>
          <w:szCs w:val="22"/>
        </w:rPr>
        <w:t>na dzień składania Formularza Rekrutacyjnego do projektu „</w:t>
      </w:r>
      <w:r>
        <w:rPr>
          <w:rFonts w:ascii="Calibri" w:hAnsi="Calibri" w:cs="Calibri"/>
          <w:sz w:val="22"/>
          <w:szCs w:val="22"/>
        </w:rPr>
        <w:t>Podkarpaccy przedsiębiorcy na start!</w:t>
      </w:r>
      <w:r w:rsidR="00BD43F8">
        <w:rPr>
          <w:rFonts w:ascii="Calibri" w:hAnsi="Calibri" w:cs="Calibri"/>
          <w:sz w:val="22"/>
          <w:szCs w:val="22"/>
        </w:rPr>
        <w:t xml:space="preserve">”, </w:t>
      </w:r>
      <w:r w:rsidR="008B2A7A">
        <w:rPr>
          <w:rFonts w:ascii="Calibri" w:hAnsi="Calibri" w:cs="Calibri"/>
          <w:sz w:val="22"/>
          <w:szCs w:val="22"/>
        </w:rPr>
        <w:t>jestem osobą należącą</w:t>
      </w:r>
      <w:r w:rsidR="00BD43F8">
        <w:rPr>
          <w:rFonts w:ascii="Calibri" w:hAnsi="Calibri" w:cs="Calibri"/>
          <w:sz w:val="22"/>
          <w:szCs w:val="22"/>
        </w:rPr>
        <w:t xml:space="preserve"> do następujących grup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BD43F8">
        <w:rPr>
          <w:rFonts w:ascii="Calibri" w:hAnsi="Calibri" w:cs="Calibri"/>
          <w:sz w:val="22"/>
          <w:szCs w:val="22"/>
        </w:rPr>
        <w:t>:</w:t>
      </w:r>
    </w:p>
    <w:p w:rsidR="001E64A3" w:rsidRDefault="001E64A3" w:rsidP="00A70518">
      <w:pPr>
        <w:jc w:val="both"/>
        <w:rPr>
          <w:rFonts w:ascii="Calibri" w:hAnsi="Calibri" w:cs="Calibri"/>
          <w:sz w:val="22"/>
          <w:szCs w:val="22"/>
        </w:rPr>
      </w:pPr>
    </w:p>
    <w:p w:rsidR="001E64A3" w:rsidRPr="007A3E89" w:rsidRDefault="007F0051" w:rsidP="007A3E8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7A3E89">
        <w:rPr>
          <w:rFonts w:cstheme="minorHAnsi"/>
        </w:rPr>
        <w:t>Bezrobotni i bierni zawodowo rodzice/opiekunowie prawni posiadający co najmniej 3 dzieci w wieku do 18 roku życia</w:t>
      </w:r>
    </w:p>
    <w:p w:rsidR="00FD72D7" w:rsidRPr="007A3E89" w:rsidRDefault="00201307" w:rsidP="007A3E89">
      <w:pPr>
        <w:tabs>
          <w:tab w:val="left" w:pos="113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3E8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2D7" w:rsidRPr="007A3E8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34C1A">
        <w:rPr>
          <w:rFonts w:asciiTheme="minorHAnsi" w:hAnsiTheme="minorHAnsi" w:cstheme="minorHAnsi"/>
          <w:sz w:val="22"/>
          <w:szCs w:val="22"/>
        </w:rPr>
      </w:r>
      <w:r w:rsidR="00934C1A">
        <w:rPr>
          <w:rFonts w:asciiTheme="minorHAnsi" w:hAnsiTheme="minorHAnsi" w:cstheme="minorHAnsi"/>
          <w:sz w:val="22"/>
          <w:szCs w:val="22"/>
        </w:rPr>
        <w:fldChar w:fldCharType="separate"/>
      </w:r>
      <w:r w:rsidRPr="007A3E89">
        <w:rPr>
          <w:rFonts w:asciiTheme="minorHAnsi" w:hAnsiTheme="minorHAnsi" w:cstheme="minorHAnsi"/>
          <w:sz w:val="22"/>
          <w:szCs w:val="22"/>
        </w:rPr>
        <w:fldChar w:fldCharType="end"/>
      </w:r>
      <w:r w:rsidR="00FD72D7" w:rsidRPr="007A3E89">
        <w:rPr>
          <w:rFonts w:asciiTheme="minorHAnsi" w:hAnsiTheme="minorHAnsi" w:cstheme="minorHAnsi"/>
          <w:sz w:val="22"/>
          <w:szCs w:val="22"/>
        </w:rPr>
        <w:t xml:space="preserve"> TAK                                                        </w:t>
      </w:r>
      <w:r w:rsidRPr="007A3E8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2D7" w:rsidRPr="007A3E8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34C1A">
        <w:rPr>
          <w:rFonts w:asciiTheme="minorHAnsi" w:hAnsiTheme="minorHAnsi" w:cstheme="minorHAnsi"/>
          <w:sz w:val="22"/>
          <w:szCs w:val="22"/>
        </w:rPr>
      </w:r>
      <w:r w:rsidR="00934C1A">
        <w:rPr>
          <w:rFonts w:asciiTheme="minorHAnsi" w:hAnsiTheme="minorHAnsi" w:cstheme="minorHAnsi"/>
          <w:sz w:val="22"/>
          <w:szCs w:val="22"/>
        </w:rPr>
        <w:fldChar w:fldCharType="separate"/>
      </w:r>
      <w:r w:rsidRPr="007A3E89">
        <w:rPr>
          <w:rFonts w:asciiTheme="minorHAnsi" w:hAnsiTheme="minorHAnsi" w:cstheme="minorHAnsi"/>
          <w:sz w:val="22"/>
          <w:szCs w:val="22"/>
        </w:rPr>
        <w:fldChar w:fldCharType="end"/>
      </w:r>
      <w:r w:rsidR="00FD72D7" w:rsidRPr="007A3E89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AB63A5" w:rsidRPr="007A3E89" w:rsidRDefault="007A3E89" w:rsidP="00AB63A5">
      <w:pPr>
        <w:spacing w:before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A3E89">
        <w:rPr>
          <w:rFonts w:asciiTheme="minorHAnsi" w:hAnsiTheme="minorHAnsi" w:cstheme="minorHAnsi"/>
          <w:sz w:val="22"/>
          <w:szCs w:val="22"/>
        </w:rPr>
        <w:t>1) I</w:t>
      </w:r>
      <w:r w:rsidR="00AB63A5" w:rsidRPr="007A3E89">
        <w:rPr>
          <w:rFonts w:asciiTheme="minorHAnsi" w:hAnsiTheme="minorHAnsi" w:cstheme="minorHAnsi"/>
          <w:sz w:val="22"/>
          <w:szCs w:val="22"/>
        </w:rPr>
        <w:t xml:space="preserve">mię i nazwisko ……………………..…………………… data urodzenia ………………..…………… </w:t>
      </w:r>
    </w:p>
    <w:p w:rsidR="00AB63A5" w:rsidRPr="007A3E89" w:rsidRDefault="007A3E89" w:rsidP="007A3E89">
      <w:pPr>
        <w:spacing w:before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A3E89">
        <w:rPr>
          <w:rFonts w:asciiTheme="minorHAnsi" w:hAnsiTheme="minorHAnsi" w:cstheme="minorHAnsi"/>
          <w:sz w:val="22"/>
          <w:szCs w:val="22"/>
        </w:rPr>
        <w:t>2) I</w:t>
      </w:r>
      <w:r w:rsidR="00AB63A5" w:rsidRPr="007A3E89">
        <w:rPr>
          <w:rFonts w:asciiTheme="minorHAnsi" w:hAnsiTheme="minorHAnsi" w:cstheme="minorHAnsi"/>
          <w:sz w:val="22"/>
          <w:szCs w:val="22"/>
        </w:rPr>
        <w:t xml:space="preserve">mię i nazwisko ……………………..…………………... data urodzenia ……………..……………… </w:t>
      </w:r>
    </w:p>
    <w:p w:rsidR="00AB63A5" w:rsidRPr="007A3E89" w:rsidRDefault="007A3E89" w:rsidP="00AB63A5">
      <w:pPr>
        <w:spacing w:before="2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A3E89">
        <w:rPr>
          <w:rFonts w:asciiTheme="minorHAnsi" w:hAnsiTheme="minorHAnsi" w:cstheme="minorHAnsi"/>
          <w:sz w:val="22"/>
          <w:szCs w:val="22"/>
        </w:rPr>
        <w:t>3) I</w:t>
      </w:r>
      <w:r w:rsidR="00AB63A5" w:rsidRPr="007A3E89">
        <w:rPr>
          <w:rFonts w:asciiTheme="minorHAnsi" w:hAnsiTheme="minorHAnsi" w:cstheme="minorHAnsi"/>
          <w:sz w:val="22"/>
          <w:szCs w:val="22"/>
        </w:rPr>
        <w:t xml:space="preserve">mię i nazwisko ……………………..…………………... data urodzenia ……………..……………… </w:t>
      </w:r>
    </w:p>
    <w:p w:rsidR="00AB63A5" w:rsidRPr="007A3E89" w:rsidRDefault="00AB63A5" w:rsidP="00AB63A5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AB63A5" w:rsidRPr="007A3E89" w:rsidRDefault="00AB63A5" w:rsidP="00AB63A5">
      <w:pPr>
        <w:spacing w:before="120"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A3E89">
        <w:rPr>
          <w:rFonts w:asciiTheme="minorHAnsi" w:hAnsiTheme="minorHAnsi" w:cstheme="minorHAnsi"/>
          <w:sz w:val="22"/>
          <w:szCs w:val="22"/>
        </w:rPr>
        <w:t xml:space="preserve">Oświadczam, że posiadam </w:t>
      </w:r>
      <w:r w:rsidRPr="007A3E89">
        <w:rPr>
          <w:rFonts w:asciiTheme="minorHAnsi" w:hAnsiTheme="minorHAnsi" w:cstheme="minorHAnsi"/>
          <w:sz w:val="22"/>
          <w:szCs w:val="22"/>
          <w:u w:val="single"/>
        </w:rPr>
        <w:t>aktualny dokument</w:t>
      </w:r>
      <w:r w:rsidRPr="007A3E89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2"/>
      </w:r>
      <w:r w:rsidRPr="007A3E89">
        <w:rPr>
          <w:rFonts w:asciiTheme="minorHAnsi" w:hAnsiTheme="minorHAnsi" w:cstheme="minorHAnsi"/>
          <w:sz w:val="22"/>
          <w:szCs w:val="22"/>
          <w:u w:val="single"/>
        </w:rPr>
        <w:t xml:space="preserve"> potwierdzający posiadanie co najmniej 3 dzieci w wieku do 18 lat</w:t>
      </w:r>
    </w:p>
    <w:p w:rsidR="00AB63A5" w:rsidRPr="007A3E89" w:rsidRDefault="00AB63A5" w:rsidP="00AB63A5">
      <w:pPr>
        <w:spacing w:before="240" w:after="300"/>
        <w:jc w:val="both"/>
        <w:rPr>
          <w:rFonts w:asciiTheme="minorHAnsi" w:hAnsiTheme="minorHAnsi" w:cstheme="minorHAnsi"/>
          <w:sz w:val="22"/>
          <w:szCs w:val="22"/>
        </w:rPr>
      </w:pPr>
      <w:r w:rsidRPr="007A3E89">
        <w:rPr>
          <w:rFonts w:asciiTheme="minorHAnsi" w:hAnsiTheme="minorHAnsi" w:cstheme="minorHAnsi"/>
          <w:sz w:val="22"/>
          <w:szCs w:val="22"/>
        </w:rPr>
        <w:t xml:space="preserve"> tj. …………..……………………………………………………. wydany przez……………</w:t>
      </w:r>
      <w:r w:rsidR="007A3E89" w:rsidRPr="007A3E89">
        <w:rPr>
          <w:rFonts w:asciiTheme="minorHAnsi" w:hAnsiTheme="minorHAnsi" w:cstheme="minorHAnsi"/>
          <w:sz w:val="22"/>
          <w:szCs w:val="22"/>
        </w:rPr>
        <w:t>………………….</w:t>
      </w:r>
      <w:r w:rsidRPr="007A3E89">
        <w:rPr>
          <w:rFonts w:asciiTheme="minorHAnsi" w:hAnsiTheme="minorHAnsi" w:cstheme="minorHAnsi"/>
          <w:sz w:val="22"/>
          <w:szCs w:val="22"/>
        </w:rPr>
        <w:t>………………………….…</w:t>
      </w:r>
    </w:p>
    <w:p w:rsidR="00AB63A5" w:rsidRPr="007A3E89" w:rsidRDefault="00AB63A5" w:rsidP="007F0051">
      <w:pPr>
        <w:spacing w:line="276" w:lineRule="auto"/>
        <w:ind w:left="993" w:hanging="285"/>
        <w:jc w:val="both"/>
        <w:rPr>
          <w:rFonts w:asciiTheme="minorHAnsi" w:hAnsiTheme="minorHAnsi" w:cstheme="minorHAnsi"/>
          <w:sz w:val="22"/>
          <w:szCs w:val="22"/>
        </w:rPr>
      </w:pPr>
    </w:p>
    <w:p w:rsidR="001E64A3" w:rsidRPr="007A3E89" w:rsidRDefault="007F0051" w:rsidP="007A3E8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7A3E89">
        <w:rPr>
          <w:rFonts w:cstheme="minorHAnsi"/>
        </w:rPr>
        <w:t xml:space="preserve">Rolnicy i członkowie ich rodzin podlegający ubezpieczeniu emerytalnemu i rentowemu </w:t>
      </w:r>
      <w:r w:rsidRPr="007A3E89">
        <w:rPr>
          <w:rFonts w:cstheme="minorHAnsi"/>
        </w:rPr>
        <w:br/>
        <w:t>z tytułu prowadzenia gospodarstwa rolnego, którzy chcą odejść z rolnictwa</w:t>
      </w:r>
    </w:p>
    <w:p w:rsidR="00FD72D7" w:rsidRDefault="00201307" w:rsidP="007A3E89">
      <w:pPr>
        <w:tabs>
          <w:tab w:val="left" w:pos="113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3E8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2D7" w:rsidRPr="007A3E8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34C1A">
        <w:rPr>
          <w:rFonts w:asciiTheme="minorHAnsi" w:hAnsiTheme="minorHAnsi" w:cstheme="minorHAnsi"/>
          <w:sz w:val="22"/>
          <w:szCs w:val="22"/>
        </w:rPr>
      </w:r>
      <w:r w:rsidR="00934C1A">
        <w:rPr>
          <w:rFonts w:asciiTheme="minorHAnsi" w:hAnsiTheme="minorHAnsi" w:cstheme="minorHAnsi"/>
          <w:sz w:val="22"/>
          <w:szCs w:val="22"/>
        </w:rPr>
        <w:fldChar w:fldCharType="separate"/>
      </w:r>
      <w:r w:rsidRPr="007A3E89">
        <w:rPr>
          <w:rFonts w:asciiTheme="minorHAnsi" w:hAnsiTheme="minorHAnsi" w:cstheme="minorHAnsi"/>
          <w:sz w:val="22"/>
          <w:szCs w:val="22"/>
        </w:rPr>
        <w:fldChar w:fldCharType="end"/>
      </w:r>
      <w:r w:rsidR="00FD72D7" w:rsidRPr="007A3E89">
        <w:rPr>
          <w:rFonts w:asciiTheme="minorHAnsi" w:hAnsiTheme="minorHAnsi" w:cstheme="minorHAnsi"/>
          <w:sz w:val="22"/>
          <w:szCs w:val="22"/>
        </w:rPr>
        <w:t xml:space="preserve"> TAK                                                        </w:t>
      </w:r>
      <w:r w:rsidRPr="007A3E8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2D7" w:rsidRPr="007A3E8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34C1A">
        <w:rPr>
          <w:rFonts w:asciiTheme="minorHAnsi" w:hAnsiTheme="minorHAnsi" w:cstheme="minorHAnsi"/>
          <w:sz w:val="22"/>
          <w:szCs w:val="22"/>
        </w:rPr>
      </w:r>
      <w:r w:rsidR="00934C1A">
        <w:rPr>
          <w:rFonts w:asciiTheme="minorHAnsi" w:hAnsiTheme="minorHAnsi" w:cstheme="minorHAnsi"/>
          <w:sz w:val="22"/>
          <w:szCs w:val="22"/>
        </w:rPr>
        <w:fldChar w:fldCharType="separate"/>
      </w:r>
      <w:r w:rsidRPr="007A3E89">
        <w:rPr>
          <w:rFonts w:asciiTheme="minorHAnsi" w:hAnsiTheme="minorHAnsi" w:cstheme="minorHAnsi"/>
          <w:sz w:val="22"/>
          <w:szCs w:val="22"/>
        </w:rPr>
        <w:fldChar w:fldCharType="end"/>
      </w:r>
      <w:r w:rsidR="00FD72D7" w:rsidRPr="007A3E89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7A3E89" w:rsidRPr="007A3E89" w:rsidRDefault="007A3E89" w:rsidP="007A3E89">
      <w:pPr>
        <w:tabs>
          <w:tab w:val="left" w:pos="1134"/>
        </w:tabs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E0A88" w:rsidRPr="007A3E89" w:rsidRDefault="006E0A88" w:rsidP="007A3E8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7A3E89">
        <w:rPr>
          <w:rFonts w:cstheme="minorHAnsi"/>
        </w:rPr>
        <w:t>Osoba z niepełnosprawnościami</w:t>
      </w:r>
      <w:r w:rsidRPr="007A3E89">
        <w:rPr>
          <w:rStyle w:val="Odwoanieprzypisudolnego"/>
          <w:rFonts w:cstheme="minorHAnsi"/>
        </w:rPr>
        <w:footnoteReference w:id="3"/>
      </w:r>
    </w:p>
    <w:p w:rsidR="006E0A88" w:rsidRDefault="00201307" w:rsidP="007A3E89">
      <w:pPr>
        <w:pStyle w:val="Akapitzlist"/>
        <w:tabs>
          <w:tab w:val="left" w:pos="1134"/>
        </w:tabs>
        <w:spacing w:after="0" w:line="276" w:lineRule="auto"/>
        <w:ind w:left="0"/>
        <w:jc w:val="center"/>
        <w:rPr>
          <w:rFonts w:cstheme="minorHAnsi"/>
        </w:rPr>
      </w:pPr>
      <w:r w:rsidRPr="007A3E8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A88" w:rsidRPr="007A3E89">
        <w:rPr>
          <w:rFonts w:cstheme="minorHAnsi"/>
        </w:rPr>
        <w:instrText xml:space="preserve"> FORMCHECKBOX </w:instrText>
      </w:r>
      <w:r w:rsidR="00934C1A">
        <w:rPr>
          <w:rFonts w:cstheme="minorHAnsi"/>
        </w:rPr>
      </w:r>
      <w:r w:rsidR="00934C1A">
        <w:rPr>
          <w:rFonts w:cstheme="minorHAnsi"/>
        </w:rPr>
        <w:fldChar w:fldCharType="separate"/>
      </w:r>
      <w:r w:rsidRPr="007A3E89">
        <w:rPr>
          <w:rFonts w:cstheme="minorHAnsi"/>
        </w:rPr>
        <w:fldChar w:fldCharType="end"/>
      </w:r>
      <w:r w:rsidR="006E0A88" w:rsidRPr="007A3E89">
        <w:rPr>
          <w:rFonts w:cstheme="minorHAnsi"/>
        </w:rPr>
        <w:t xml:space="preserve"> TAK                                                        </w:t>
      </w:r>
      <w:r w:rsidRPr="007A3E8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A88" w:rsidRPr="007A3E89">
        <w:rPr>
          <w:rFonts w:cstheme="minorHAnsi"/>
        </w:rPr>
        <w:instrText xml:space="preserve"> FORMCHECKBOX </w:instrText>
      </w:r>
      <w:r w:rsidR="00934C1A">
        <w:rPr>
          <w:rFonts w:cstheme="minorHAnsi"/>
        </w:rPr>
      </w:r>
      <w:r w:rsidR="00934C1A">
        <w:rPr>
          <w:rFonts w:cstheme="minorHAnsi"/>
        </w:rPr>
        <w:fldChar w:fldCharType="separate"/>
      </w:r>
      <w:r w:rsidRPr="007A3E89">
        <w:rPr>
          <w:rFonts w:cstheme="minorHAnsi"/>
        </w:rPr>
        <w:fldChar w:fldCharType="end"/>
      </w:r>
      <w:r w:rsidR="006E0A88" w:rsidRPr="007A3E89">
        <w:rPr>
          <w:rFonts w:cstheme="minorHAnsi"/>
        </w:rPr>
        <w:t xml:space="preserve"> NIE</w:t>
      </w:r>
    </w:p>
    <w:p w:rsidR="007A3E89" w:rsidRPr="007A3E89" w:rsidRDefault="007A3E89" w:rsidP="007A3E89">
      <w:pPr>
        <w:pStyle w:val="Akapitzlist"/>
        <w:tabs>
          <w:tab w:val="left" w:pos="1134"/>
        </w:tabs>
        <w:spacing w:after="120" w:line="276" w:lineRule="auto"/>
        <w:ind w:left="0"/>
        <w:jc w:val="center"/>
        <w:rPr>
          <w:rFonts w:cstheme="minorHAnsi"/>
        </w:rPr>
      </w:pPr>
    </w:p>
    <w:p w:rsidR="006E0A88" w:rsidRPr="007A3E89" w:rsidRDefault="007A3E89" w:rsidP="007A3E8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7A3E89">
        <w:rPr>
          <w:rFonts w:cstheme="minorHAnsi"/>
        </w:rPr>
        <w:t>Kobieta</w:t>
      </w:r>
    </w:p>
    <w:p w:rsidR="007A3E89" w:rsidRDefault="00201307" w:rsidP="007A3E89">
      <w:pPr>
        <w:pStyle w:val="Akapitzlist"/>
        <w:tabs>
          <w:tab w:val="left" w:pos="1134"/>
        </w:tabs>
        <w:spacing w:after="0" w:line="276" w:lineRule="auto"/>
        <w:ind w:left="0"/>
        <w:jc w:val="center"/>
        <w:rPr>
          <w:rFonts w:cstheme="minorHAnsi"/>
        </w:rPr>
      </w:pPr>
      <w:r w:rsidRPr="007A3E8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E89" w:rsidRPr="007A3E89">
        <w:rPr>
          <w:rFonts w:cstheme="minorHAnsi"/>
        </w:rPr>
        <w:instrText xml:space="preserve"> FORMCHECKBOX </w:instrText>
      </w:r>
      <w:r w:rsidR="00934C1A">
        <w:rPr>
          <w:rFonts w:cstheme="minorHAnsi"/>
        </w:rPr>
      </w:r>
      <w:r w:rsidR="00934C1A">
        <w:rPr>
          <w:rFonts w:cstheme="minorHAnsi"/>
        </w:rPr>
        <w:fldChar w:fldCharType="separate"/>
      </w:r>
      <w:r w:rsidRPr="007A3E89">
        <w:rPr>
          <w:rFonts w:cstheme="minorHAnsi"/>
        </w:rPr>
        <w:fldChar w:fldCharType="end"/>
      </w:r>
      <w:r w:rsidR="007A3E89" w:rsidRPr="007A3E89">
        <w:rPr>
          <w:rFonts w:cstheme="minorHAnsi"/>
        </w:rPr>
        <w:t xml:space="preserve"> TAK                                                        </w:t>
      </w:r>
      <w:r w:rsidRPr="007A3E8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E89" w:rsidRPr="007A3E89">
        <w:rPr>
          <w:rFonts w:cstheme="minorHAnsi"/>
        </w:rPr>
        <w:instrText xml:space="preserve"> FORMCHECKBOX </w:instrText>
      </w:r>
      <w:r w:rsidR="00934C1A">
        <w:rPr>
          <w:rFonts w:cstheme="minorHAnsi"/>
        </w:rPr>
      </w:r>
      <w:r w:rsidR="00934C1A">
        <w:rPr>
          <w:rFonts w:cstheme="minorHAnsi"/>
        </w:rPr>
        <w:fldChar w:fldCharType="separate"/>
      </w:r>
      <w:r w:rsidRPr="007A3E89">
        <w:rPr>
          <w:rFonts w:cstheme="minorHAnsi"/>
        </w:rPr>
        <w:fldChar w:fldCharType="end"/>
      </w:r>
      <w:r w:rsidR="007A3E89" w:rsidRPr="007A3E89">
        <w:rPr>
          <w:rFonts w:cstheme="minorHAnsi"/>
        </w:rPr>
        <w:t xml:space="preserve"> NIE</w:t>
      </w:r>
    </w:p>
    <w:p w:rsidR="007A3E89" w:rsidRPr="007A3E89" w:rsidRDefault="007A3E89" w:rsidP="007A3E89">
      <w:pPr>
        <w:pStyle w:val="Akapitzlist"/>
        <w:tabs>
          <w:tab w:val="left" w:pos="1134"/>
        </w:tabs>
        <w:spacing w:after="120" w:line="276" w:lineRule="auto"/>
        <w:ind w:left="0"/>
        <w:jc w:val="center"/>
        <w:rPr>
          <w:rFonts w:cstheme="minorHAnsi"/>
        </w:rPr>
      </w:pPr>
    </w:p>
    <w:p w:rsidR="007A3E89" w:rsidRPr="007A3E89" w:rsidRDefault="007A3E89" w:rsidP="007A3E8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7A3E89">
        <w:rPr>
          <w:rFonts w:cstheme="minorHAnsi"/>
        </w:rPr>
        <w:t>Osoba pozostająca poza Rynkiem Pracy od ponad 24 m-cy</w:t>
      </w:r>
      <w:r w:rsidRPr="007A3E89">
        <w:rPr>
          <w:rStyle w:val="Odwoanieprzypisudolnego"/>
          <w:rFonts w:cstheme="minorHAnsi"/>
        </w:rPr>
        <w:footnoteReference w:id="4"/>
      </w:r>
    </w:p>
    <w:p w:rsidR="007A3E89" w:rsidRDefault="00201307" w:rsidP="007A3E89">
      <w:pPr>
        <w:pStyle w:val="Akapitzlist"/>
        <w:tabs>
          <w:tab w:val="left" w:pos="1134"/>
        </w:tabs>
        <w:spacing w:after="0" w:line="276" w:lineRule="auto"/>
        <w:ind w:left="0"/>
        <w:jc w:val="center"/>
        <w:rPr>
          <w:rFonts w:cstheme="minorHAnsi"/>
        </w:rPr>
      </w:pPr>
      <w:r w:rsidRPr="007A3E8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E89" w:rsidRPr="007A3E89">
        <w:rPr>
          <w:rFonts w:cstheme="minorHAnsi"/>
        </w:rPr>
        <w:instrText xml:space="preserve"> FORMCHECKBOX </w:instrText>
      </w:r>
      <w:r w:rsidR="00934C1A">
        <w:rPr>
          <w:rFonts w:cstheme="minorHAnsi"/>
        </w:rPr>
      </w:r>
      <w:r w:rsidR="00934C1A">
        <w:rPr>
          <w:rFonts w:cstheme="minorHAnsi"/>
        </w:rPr>
        <w:fldChar w:fldCharType="separate"/>
      </w:r>
      <w:r w:rsidRPr="007A3E89">
        <w:rPr>
          <w:rFonts w:cstheme="minorHAnsi"/>
        </w:rPr>
        <w:fldChar w:fldCharType="end"/>
      </w:r>
      <w:r w:rsidR="007A3E89" w:rsidRPr="007A3E89">
        <w:rPr>
          <w:rFonts w:cstheme="minorHAnsi"/>
        </w:rPr>
        <w:t xml:space="preserve"> TAK                                                        </w:t>
      </w:r>
      <w:r w:rsidRPr="007A3E8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E89" w:rsidRPr="007A3E89">
        <w:rPr>
          <w:rFonts w:cstheme="minorHAnsi"/>
        </w:rPr>
        <w:instrText xml:space="preserve"> FORMCHECKBOX </w:instrText>
      </w:r>
      <w:r w:rsidR="00934C1A">
        <w:rPr>
          <w:rFonts w:cstheme="minorHAnsi"/>
        </w:rPr>
      </w:r>
      <w:r w:rsidR="00934C1A">
        <w:rPr>
          <w:rFonts w:cstheme="minorHAnsi"/>
        </w:rPr>
        <w:fldChar w:fldCharType="separate"/>
      </w:r>
      <w:r w:rsidRPr="007A3E89">
        <w:rPr>
          <w:rFonts w:cstheme="minorHAnsi"/>
        </w:rPr>
        <w:fldChar w:fldCharType="end"/>
      </w:r>
      <w:r w:rsidR="007A3E89" w:rsidRPr="007A3E89">
        <w:rPr>
          <w:rFonts w:cstheme="minorHAnsi"/>
        </w:rPr>
        <w:t xml:space="preserve"> NIE</w:t>
      </w:r>
    </w:p>
    <w:p w:rsidR="007A3E89" w:rsidRPr="007A3E89" w:rsidRDefault="007A3E89" w:rsidP="007A3E89">
      <w:pPr>
        <w:pStyle w:val="Akapitzlist"/>
        <w:tabs>
          <w:tab w:val="left" w:pos="1134"/>
        </w:tabs>
        <w:spacing w:after="120" w:line="276" w:lineRule="auto"/>
        <w:ind w:left="0"/>
        <w:jc w:val="center"/>
        <w:rPr>
          <w:rFonts w:cstheme="minorHAnsi"/>
        </w:rPr>
      </w:pPr>
    </w:p>
    <w:p w:rsidR="007A3E89" w:rsidRPr="007A3E89" w:rsidRDefault="007A3E89" w:rsidP="007A3E8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7A3E89">
        <w:rPr>
          <w:rFonts w:cstheme="minorHAnsi"/>
        </w:rPr>
        <w:t>Osoba zamieszkująca na wsi</w:t>
      </w:r>
    </w:p>
    <w:p w:rsidR="007A3E89" w:rsidRDefault="00201307" w:rsidP="007A3E89">
      <w:pPr>
        <w:pStyle w:val="Akapitzlist"/>
        <w:tabs>
          <w:tab w:val="left" w:pos="1134"/>
        </w:tabs>
        <w:spacing w:after="0" w:line="276" w:lineRule="auto"/>
        <w:ind w:left="0"/>
        <w:jc w:val="center"/>
        <w:rPr>
          <w:rFonts w:cstheme="minorHAnsi"/>
        </w:rPr>
      </w:pPr>
      <w:r w:rsidRPr="007A3E8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E89" w:rsidRPr="007A3E89">
        <w:rPr>
          <w:rFonts w:cstheme="minorHAnsi"/>
        </w:rPr>
        <w:instrText xml:space="preserve"> FORMCHECKBOX </w:instrText>
      </w:r>
      <w:r w:rsidR="00934C1A">
        <w:rPr>
          <w:rFonts w:cstheme="minorHAnsi"/>
        </w:rPr>
      </w:r>
      <w:r w:rsidR="00934C1A">
        <w:rPr>
          <w:rFonts w:cstheme="minorHAnsi"/>
        </w:rPr>
        <w:fldChar w:fldCharType="separate"/>
      </w:r>
      <w:r w:rsidRPr="007A3E89">
        <w:rPr>
          <w:rFonts w:cstheme="minorHAnsi"/>
        </w:rPr>
        <w:fldChar w:fldCharType="end"/>
      </w:r>
      <w:r w:rsidR="007A3E89" w:rsidRPr="007A3E89">
        <w:rPr>
          <w:rFonts w:cstheme="minorHAnsi"/>
        </w:rPr>
        <w:t xml:space="preserve"> TAK                                                        </w:t>
      </w:r>
      <w:r w:rsidRPr="007A3E8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E89" w:rsidRPr="007A3E89">
        <w:rPr>
          <w:rFonts w:cstheme="minorHAnsi"/>
        </w:rPr>
        <w:instrText xml:space="preserve"> FORMCHECKBOX </w:instrText>
      </w:r>
      <w:r w:rsidR="00934C1A">
        <w:rPr>
          <w:rFonts w:cstheme="minorHAnsi"/>
        </w:rPr>
      </w:r>
      <w:r w:rsidR="00934C1A">
        <w:rPr>
          <w:rFonts w:cstheme="minorHAnsi"/>
        </w:rPr>
        <w:fldChar w:fldCharType="separate"/>
      </w:r>
      <w:r w:rsidRPr="007A3E89">
        <w:rPr>
          <w:rFonts w:cstheme="minorHAnsi"/>
        </w:rPr>
        <w:fldChar w:fldCharType="end"/>
      </w:r>
      <w:r w:rsidR="007A3E89" w:rsidRPr="007A3E89">
        <w:rPr>
          <w:rFonts w:cstheme="minorHAnsi"/>
        </w:rPr>
        <w:t xml:space="preserve"> NIE</w:t>
      </w:r>
    </w:p>
    <w:p w:rsidR="007A3E89" w:rsidRPr="007A3E89" w:rsidRDefault="007A3E89" w:rsidP="007A3E89">
      <w:pPr>
        <w:pStyle w:val="Akapitzlist"/>
        <w:tabs>
          <w:tab w:val="left" w:pos="1134"/>
        </w:tabs>
        <w:spacing w:after="120" w:line="276" w:lineRule="auto"/>
        <w:ind w:left="0"/>
        <w:jc w:val="center"/>
        <w:rPr>
          <w:rFonts w:cstheme="minorHAnsi"/>
        </w:rPr>
      </w:pPr>
    </w:p>
    <w:p w:rsidR="007F0051" w:rsidRPr="007A3E89" w:rsidRDefault="007A3E89" w:rsidP="007A3E89">
      <w:pPr>
        <w:pStyle w:val="Akapitzlist"/>
        <w:numPr>
          <w:ilvl w:val="0"/>
          <w:numId w:val="27"/>
        </w:numPr>
        <w:tabs>
          <w:tab w:val="left" w:pos="1134"/>
        </w:tabs>
        <w:spacing w:after="0" w:line="276" w:lineRule="auto"/>
        <w:rPr>
          <w:rFonts w:cstheme="minorHAnsi"/>
        </w:rPr>
      </w:pPr>
      <w:r w:rsidRPr="007A3E89">
        <w:rPr>
          <w:rFonts w:cstheme="minorHAnsi"/>
        </w:rPr>
        <w:t>Osoba w wieku 30-34 lat</w:t>
      </w:r>
    </w:p>
    <w:p w:rsidR="00FD72D7" w:rsidRPr="007A3E89" w:rsidRDefault="00201307" w:rsidP="007A3E89">
      <w:pPr>
        <w:tabs>
          <w:tab w:val="left" w:pos="113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3E8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2D7" w:rsidRPr="007A3E8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34C1A">
        <w:rPr>
          <w:rFonts w:asciiTheme="minorHAnsi" w:hAnsiTheme="minorHAnsi" w:cstheme="minorHAnsi"/>
          <w:sz w:val="22"/>
          <w:szCs w:val="22"/>
        </w:rPr>
      </w:r>
      <w:r w:rsidR="00934C1A">
        <w:rPr>
          <w:rFonts w:asciiTheme="minorHAnsi" w:hAnsiTheme="minorHAnsi" w:cstheme="minorHAnsi"/>
          <w:sz w:val="22"/>
          <w:szCs w:val="22"/>
        </w:rPr>
        <w:fldChar w:fldCharType="separate"/>
      </w:r>
      <w:r w:rsidRPr="007A3E89">
        <w:rPr>
          <w:rFonts w:asciiTheme="minorHAnsi" w:hAnsiTheme="minorHAnsi" w:cstheme="minorHAnsi"/>
          <w:sz w:val="22"/>
          <w:szCs w:val="22"/>
        </w:rPr>
        <w:fldChar w:fldCharType="end"/>
      </w:r>
      <w:r w:rsidR="00FD72D7" w:rsidRPr="007A3E89">
        <w:rPr>
          <w:rFonts w:asciiTheme="minorHAnsi" w:hAnsiTheme="minorHAnsi" w:cstheme="minorHAnsi"/>
          <w:sz w:val="22"/>
          <w:szCs w:val="22"/>
        </w:rPr>
        <w:t xml:space="preserve"> TAK                                                        </w:t>
      </w:r>
      <w:r w:rsidRPr="007A3E8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72D7" w:rsidRPr="007A3E8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34C1A">
        <w:rPr>
          <w:rFonts w:asciiTheme="minorHAnsi" w:hAnsiTheme="minorHAnsi" w:cstheme="minorHAnsi"/>
          <w:sz w:val="22"/>
          <w:szCs w:val="22"/>
        </w:rPr>
      </w:r>
      <w:r w:rsidR="00934C1A">
        <w:rPr>
          <w:rFonts w:asciiTheme="minorHAnsi" w:hAnsiTheme="minorHAnsi" w:cstheme="minorHAnsi"/>
          <w:sz w:val="22"/>
          <w:szCs w:val="22"/>
        </w:rPr>
        <w:fldChar w:fldCharType="separate"/>
      </w:r>
      <w:r w:rsidRPr="007A3E89">
        <w:rPr>
          <w:rFonts w:asciiTheme="minorHAnsi" w:hAnsiTheme="minorHAnsi" w:cstheme="minorHAnsi"/>
          <w:sz w:val="22"/>
          <w:szCs w:val="22"/>
        </w:rPr>
        <w:fldChar w:fldCharType="end"/>
      </w:r>
      <w:r w:rsidR="00FD72D7" w:rsidRPr="007A3E89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FD72D7" w:rsidRPr="00E93BCA" w:rsidRDefault="00FD72D7" w:rsidP="001E64A3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E64A3" w:rsidRDefault="001E64A3" w:rsidP="001E64A3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3D44E4" w:rsidRPr="007F5938" w:rsidRDefault="003D44E4" w:rsidP="001E64A3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E64A3" w:rsidRDefault="001E64A3" w:rsidP="001E64A3">
      <w:pPr>
        <w:jc w:val="center"/>
        <w:rPr>
          <w:rFonts w:ascii="Calibri" w:hAnsi="Calibri" w:cs="Calibri"/>
          <w:sz w:val="22"/>
          <w:szCs w:val="22"/>
        </w:rPr>
      </w:pPr>
    </w:p>
    <w:p w:rsidR="0063609E" w:rsidRDefault="001E64A3" w:rsidP="0063609E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</w:t>
      </w:r>
      <w:r w:rsidRPr="00081613">
        <w:rPr>
          <w:rFonts w:ascii="Calibri" w:hAnsi="Calibri" w:cs="Calibri"/>
          <w:sz w:val="22"/>
          <w:szCs w:val="22"/>
        </w:rPr>
        <w:t>Regulam</w:t>
      </w:r>
      <w:r>
        <w:rPr>
          <w:rFonts w:ascii="Calibri" w:hAnsi="Calibri" w:cs="Calibri"/>
          <w:sz w:val="22"/>
          <w:szCs w:val="22"/>
        </w:rPr>
        <w:t>inem</w:t>
      </w:r>
      <w:r w:rsidRPr="0008161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rekrutacji i</w:t>
      </w:r>
      <w:r w:rsidRPr="00081613">
        <w:rPr>
          <w:rFonts w:ascii="Calibri" w:hAnsi="Calibri" w:cs="Calibri"/>
          <w:sz w:val="22"/>
          <w:szCs w:val="22"/>
        </w:rPr>
        <w:t xml:space="preserve"> uczestnictwa w projekcie </w:t>
      </w:r>
      <w:r>
        <w:rPr>
          <w:rFonts w:ascii="Calibri" w:hAnsi="Calibri" w:cs="Calibri"/>
          <w:i/>
          <w:sz w:val="22"/>
          <w:szCs w:val="22"/>
        </w:rPr>
        <w:t>„Podkarpaccy przedsiębiorcy na start!”</w:t>
      </w:r>
      <w:r w:rsidR="007F0051">
        <w:rPr>
          <w:rFonts w:ascii="Calibri" w:hAnsi="Calibri" w:cs="Calibri"/>
          <w:i/>
          <w:sz w:val="22"/>
          <w:szCs w:val="22"/>
        </w:rPr>
        <w:t>.</w:t>
      </w:r>
    </w:p>
    <w:p w:rsidR="0063609E" w:rsidRDefault="0063609E" w:rsidP="0063609E">
      <w:pPr>
        <w:jc w:val="center"/>
        <w:rPr>
          <w:rFonts w:ascii="Calibri" w:hAnsi="Calibri" w:cs="Calibri"/>
          <w:i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1E64A3" w:rsidRPr="003143EE" w:rsidTr="009926E9">
        <w:trPr>
          <w:jc w:val="center"/>
        </w:trPr>
        <w:tc>
          <w:tcPr>
            <w:tcW w:w="4749" w:type="dxa"/>
          </w:tcPr>
          <w:p w:rsidR="001E64A3" w:rsidRDefault="001E64A3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64A3" w:rsidRPr="003143EE" w:rsidRDefault="001E64A3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64A3" w:rsidRPr="003143EE" w:rsidRDefault="001E64A3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1E64A3" w:rsidRPr="003143EE" w:rsidRDefault="001E64A3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E64A3" w:rsidRPr="003143EE" w:rsidTr="009926E9">
        <w:trPr>
          <w:jc w:val="center"/>
        </w:trPr>
        <w:tc>
          <w:tcPr>
            <w:tcW w:w="4749" w:type="dxa"/>
            <w:shd w:val="clear" w:color="auto" w:fill="D9D9D9"/>
          </w:tcPr>
          <w:p w:rsidR="001E64A3" w:rsidRPr="003143EE" w:rsidRDefault="001E64A3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1E64A3" w:rsidRPr="003143EE" w:rsidRDefault="00412245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</w:t>
            </w:r>
            <w:r w:rsidR="001E64A3" w:rsidRPr="003143EE">
              <w:rPr>
                <w:rFonts w:ascii="Calibri" w:hAnsi="Calibri" w:cs="Calibri"/>
                <w:b/>
                <w:sz w:val="20"/>
              </w:rPr>
              <w:t xml:space="preserve"> podpis Kandydata</w:t>
            </w:r>
          </w:p>
        </w:tc>
      </w:tr>
    </w:tbl>
    <w:p w:rsidR="00C97BB9" w:rsidRDefault="00C97BB9" w:rsidP="00412245">
      <w:pPr>
        <w:rPr>
          <w:sz w:val="2"/>
          <w:szCs w:val="2"/>
        </w:rPr>
      </w:pPr>
    </w:p>
    <w:p w:rsidR="003D44E4" w:rsidRDefault="003D44E4" w:rsidP="00412245">
      <w:pPr>
        <w:rPr>
          <w:sz w:val="2"/>
          <w:szCs w:val="2"/>
        </w:rPr>
      </w:pPr>
    </w:p>
    <w:p w:rsidR="003D44E4" w:rsidRDefault="003D44E4" w:rsidP="00412245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Pr="00283E03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283E03">
        <w:rPr>
          <w:rFonts w:asciiTheme="minorHAnsi" w:hAnsiTheme="minorHAnsi" w:cstheme="minorHAnsi"/>
          <w:b/>
          <w:sz w:val="20"/>
          <w:szCs w:val="22"/>
          <w:u w:val="single"/>
        </w:rPr>
        <w:lastRenderedPageBreak/>
        <w:t xml:space="preserve">UWAGA: UZUPEŁNIA OSOBA REPREZENTUJĄCA BENEFICJENTA PROJEKTU – </w:t>
      </w:r>
      <w:r>
        <w:rPr>
          <w:rFonts w:asciiTheme="minorHAnsi" w:hAnsiTheme="minorHAnsi" w:cstheme="minorHAnsi"/>
          <w:b/>
          <w:sz w:val="20"/>
          <w:szCs w:val="22"/>
          <w:u w:val="single"/>
        </w:rPr>
        <w:t>NEXORIS Sp. z o.o.</w:t>
      </w:r>
    </w:p>
    <w:p w:rsidR="003D44E4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965093">
        <w:rPr>
          <w:rFonts w:asciiTheme="minorHAnsi" w:hAnsiTheme="minorHAnsi" w:cstheme="minorHAnsi"/>
          <w:sz w:val="22"/>
          <w:szCs w:val="22"/>
        </w:rPr>
        <w:t>Oświadczam, że Kandyd</w:t>
      </w:r>
      <w:r>
        <w:rPr>
          <w:rFonts w:asciiTheme="minorHAnsi" w:hAnsiTheme="minorHAnsi" w:cstheme="minorHAnsi"/>
          <w:sz w:val="22"/>
          <w:szCs w:val="22"/>
        </w:rPr>
        <w:t xml:space="preserve">at/ka przedstawił/a </w:t>
      </w:r>
      <w:r w:rsidRPr="003D44E4">
        <w:rPr>
          <w:rFonts w:asciiTheme="minorHAnsi" w:hAnsiTheme="minorHAnsi" w:cstheme="minorHAnsi"/>
          <w:sz w:val="22"/>
          <w:szCs w:val="22"/>
        </w:rPr>
        <w:t>Dokument Urzędowy do wglądu potwierdzający posiadanie co najmniej 3 dzieci w wieku do 18 lat</w:t>
      </w:r>
    </w:p>
    <w:p w:rsidR="003D44E4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3D44E4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360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3D44E4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360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D44E4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360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D44E4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D44E4" w:rsidRPr="00965093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B1FE0">
        <w:rPr>
          <w:rFonts w:asciiTheme="minorHAnsi" w:hAnsiTheme="minorHAnsi" w:cstheme="minorHAnsi"/>
          <w:sz w:val="20"/>
          <w:szCs w:val="22"/>
        </w:rPr>
        <w:t>(podać rodzaj dokumentu)</w:t>
      </w:r>
    </w:p>
    <w:p w:rsidR="003D44E4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D44E4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D44E4" w:rsidRPr="00965093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D44E4" w:rsidRPr="00965093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>………………………………………………………</w:t>
      </w:r>
      <w:r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ab/>
      </w:r>
      <w:r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Lucida Sans Unicode" w:hAnsiTheme="minorHAnsi" w:cstheme="minorHAnsi"/>
          <w:sz w:val="22"/>
          <w:szCs w:val="22"/>
          <w:lang w:eastAsia="en-GB"/>
        </w:rPr>
        <w:t xml:space="preserve">   …..</w:t>
      </w:r>
      <w:r w:rsidRPr="00965093">
        <w:rPr>
          <w:rFonts w:asciiTheme="minorHAnsi" w:eastAsia="Lucida Sans Unicode" w:hAnsiTheme="minorHAnsi" w:cstheme="minorHAnsi"/>
          <w:sz w:val="22"/>
          <w:szCs w:val="22"/>
          <w:lang w:eastAsia="en-GB"/>
        </w:rPr>
        <w:t>………………………………………………………</w:t>
      </w:r>
      <w:r>
        <w:rPr>
          <w:rFonts w:asciiTheme="minorHAnsi" w:eastAsia="Lucida Sans Unicode" w:hAnsiTheme="minorHAnsi" w:cstheme="minorHAnsi"/>
          <w:sz w:val="22"/>
          <w:szCs w:val="22"/>
          <w:lang w:eastAsia="en-GB"/>
        </w:rPr>
        <w:t>………………</w:t>
      </w:r>
    </w:p>
    <w:p w:rsidR="003D44E4" w:rsidRPr="00965093" w:rsidRDefault="003D44E4" w:rsidP="003D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134"/>
        </w:tabs>
        <w:ind w:left="5387" w:hanging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  <w:lang w:eastAsia="en-GB"/>
        </w:rPr>
        <w:t xml:space="preserve">          </w:t>
      </w:r>
      <w:r w:rsidRPr="002B1FE0">
        <w:rPr>
          <w:rFonts w:asciiTheme="minorHAnsi" w:eastAsia="Lucida Sans Unicode" w:hAnsiTheme="minorHAnsi" w:cstheme="minorHAnsi"/>
          <w:sz w:val="20"/>
          <w:szCs w:val="22"/>
          <w:lang w:eastAsia="en-GB"/>
        </w:rPr>
        <w:t xml:space="preserve">  (Miejscowość i data)                               </w:t>
      </w:r>
      <w:r>
        <w:rPr>
          <w:rFonts w:asciiTheme="minorHAnsi" w:eastAsia="Lucida Sans Unicode" w:hAnsiTheme="minorHAnsi" w:cstheme="minorHAnsi"/>
          <w:sz w:val="20"/>
          <w:szCs w:val="22"/>
          <w:lang w:eastAsia="en-GB"/>
        </w:rPr>
        <w:t xml:space="preserve">       </w:t>
      </w:r>
      <w:r w:rsidRPr="002B1FE0">
        <w:rPr>
          <w:rFonts w:asciiTheme="minorHAnsi" w:eastAsia="Lucida Sans Unicode" w:hAnsiTheme="minorHAnsi" w:cstheme="minorHAnsi"/>
          <w:sz w:val="20"/>
          <w:szCs w:val="22"/>
          <w:lang w:eastAsia="en-GB"/>
        </w:rPr>
        <w:t xml:space="preserve">  </w:t>
      </w:r>
      <w:r>
        <w:rPr>
          <w:rFonts w:asciiTheme="minorHAnsi" w:eastAsia="Lucida Sans Unicode" w:hAnsiTheme="minorHAnsi" w:cstheme="minorHAnsi"/>
          <w:sz w:val="20"/>
          <w:szCs w:val="22"/>
          <w:lang w:eastAsia="en-GB"/>
        </w:rPr>
        <w:t xml:space="preserve">        </w:t>
      </w:r>
      <w:r w:rsidRPr="002B1FE0">
        <w:rPr>
          <w:rFonts w:asciiTheme="minorHAnsi" w:eastAsia="Lucida Sans Unicode" w:hAnsiTheme="minorHAnsi" w:cstheme="minorHAnsi"/>
          <w:sz w:val="20"/>
          <w:szCs w:val="22"/>
          <w:lang w:eastAsia="en-GB"/>
        </w:rPr>
        <w:t>(</w:t>
      </w:r>
      <w:r w:rsidRPr="002B1FE0">
        <w:rPr>
          <w:rFonts w:asciiTheme="minorHAnsi" w:hAnsiTheme="minorHAnsi" w:cstheme="minorHAnsi"/>
          <w:sz w:val="20"/>
          <w:szCs w:val="22"/>
        </w:rPr>
        <w:t>Czytelny podpis osoby reprezentującej Beneficjenta)</w:t>
      </w: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</w:p>
    <w:p w:rsidR="003D44E4" w:rsidRPr="003D44E4" w:rsidRDefault="003D44E4" w:rsidP="003D44E4">
      <w:pPr>
        <w:rPr>
          <w:sz w:val="2"/>
          <w:szCs w:val="2"/>
        </w:rPr>
      </w:pPr>
      <w:bookmarkStart w:id="0" w:name="_GoBack"/>
      <w:bookmarkEnd w:id="0"/>
    </w:p>
    <w:sectPr w:rsidR="003D44E4" w:rsidRPr="003D44E4" w:rsidSect="00B926C3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1A" w:rsidRDefault="00934C1A" w:rsidP="00227580">
      <w:r>
        <w:separator/>
      </w:r>
    </w:p>
  </w:endnote>
  <w:endnote w:type="continuationSeparator" w:id="0">
    <w:p w:rsidR="00934C1A" w:rsidRDefault="00934C1A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1134"/>
      <w:gridCol w:w="1418"/>
      <w:gridCol w:w="236"/>
      <w:gridCol w:w="4300"/>
    </w:tblGrid>
    <w:tr w:rsidR="00B926C3" w:rsidRPr="00D01600" w:rsidTr="00665866">
      <w:trPr>
        <w:trHeight w:val="1133"/>
        <w:jc w:val="center"/>
      </w:trPr>
      <w:tc>
        <w:tcPr>
          <w:tcW w:w="1951" w:type="dxa"/>
          <w:vAlign w:val="center"/>
        </w:tcPr>
        <w:p w:rsidR="00B926C3" w:rsidRPr="00D01600" w:rsidRDefault="00B926C3" w:rsidP="00665866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B926C3" w:rsidRPr="00D01600" w:rsidRDefault="00B926C3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B926C3" w:rsidRPr="00D01600" w:rsidRDefault="00B926C3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7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B926C3" w:rsidRPr="00D01600" w:rsidRDefault="00B926C3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B926C3" w:rsidRPr="00D01600" w:rsidRDefault="00B926C3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B926C3" w:rsidRPr="00D01600" w:rsidRDefault="00B926C3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B926C3" w:rsidRPr="00D01600" w:rsidRDefault="00B926C3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B926C3" w:rsidRPr="00D01600" w:rsidRDefault="00B926C3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B926C3" w:rsidRPr="00D01600" w:rsidRDefault="00934C1A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="00B926C3"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EndPr/>
    <w:sdtContent>
      <w:p w:rsidR="001C5885" w:rsidRDefault="00201307" w:rsidP="00B926C3">
        <w:pPr>
          <w:pStyle w:val="Stopka"/>
          <w:tabs>
            <w:tab w:val="clear" w:pos="4536"/>
            <w:tab w:val="clear" w:pos="9072"/>
            <w:tab w:val="left" w:pos="445"/>
          </w:tabs>
          <w:jc w:val="right"/>
        </w:pPr>
        <w:r w:rsidRPr="00556CA2">
          <w:rPr>
            <w:sz w:val="18"/>
            <w:szCs w:val="18"/>
          </w:rPr>
          <w:fldChar w:fldCharType="begin"/>
        </w:r>
        <w:r w:rsidR="00B926C3"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3D44E4">
          <w:rPr>
            <w:noProof/>
            <w:sz w:val="18"/>
            <w:szCs w:val="18"/>
          </w:rPr>
          <w:t>2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1A" w:rsidRDefault="00934C1A" w:rsidP="00227580">
      <w:r>
        <w:separator/>
      </w:r>
    </w:p>
  </w:footnote>
  <w:footnote w:type="continuationSeparator" w:id="0">
    <w:p w:rsidR="00934C1A" w:rsidRDefault="00934C1A" w:rsidP="00227580">
      <w:r>
        <w:continuationSeparator/>
      </w:r>
    </w:p>
  </w:footnote>
  <w:footnote w:id="1">
    <w:p w:rsidR="001E64A3" w:rsidRPr="00A70518" w:rsidRDefault="001E64A3" w:rsidP="001E64A3">
      <w:pPr>
        <w:pStyle w:val="Tekstprzypisudolnego"/>
        <w:jc w:val="both"/>
        <w:rPr>
          <w:sz w:val="15"/>
          <w:szCs w:val="15"/>
        </w:rPr>
      </w:pPr>
      <w:r w:rsidRPr="00A70518">
        <w:rPr>
          <w:sz w:val="15"/>
          <w:szCs w:val="15"/>
          <w:vertAlign w:val="superscript"/>
        </w:rPr>
        <w:footnoteRef/>
      </w:r>
      <w:r w:rsidRPr="00A70518">
        <w:rPr>
          <w:sz w:val="15"/>
          <w:szCs w:val="15"/>
        </w:rPr>
        <w:t xml:space="preserve"> </w:t>
      </w:r>
      <w:r w:rsidR="00A70518" w:rsidRPr="00A70518">
        <w:rPr>
          <w:rFonts w:cstheme="minorHAnsi"/>
          <w:sz w:val="15"/>
          <w:szCs w:val="15"/>
        </w:rPr>
        <w:t>proszę zaznaczyć tylko 1 odpowiedź w każdym pytaniu</w:t>
      </w:r>
      <w:r w:rsidRPr="00A70518">
        <w:rPr>
          <w:sz w:val="15"/>
          <w:szCs w:val="15"/>
        </w:rPr>
        <w:t>.</w:t>
      </w:r>
    </w:p>
  </w:footnote>
  <w:footnote w:id="2">
    <w:p w:rsidR="00AB63A5" w:rsidRPr="004F5543" w:rsidRDefault="00AB63A5" w:rsidP="00AB63A5">
      <w:pPr>
        <w:pStyle w:val="Tekstprzypisudolnego"/>
        <w:jc w:val="both"/>
        <w:rPr>
          <w:sz w:val="18"/>
          <w:szCs w:val="18"/>
        </w:rPr>
      </w:pPr>
      <w:r w:rsidRPr="00A70518">
        <w:rPr>
          <w:rStyle w:val="Odwoanieprzypisudolnego"/>
          <w:rFonts w:cstheme="minorHAnsi"/>
          <w:sz w:val="15"/>
          <w:szCs w:val="15"/>
        </w:rPr>
        <w:footnoteRef/>
      </w:r>
      <w:r w:rsidRPr="00A70518">
        <w:rPr>
          <w:rFonts w:cstheme="minorHAnsi"/>
          <w:sz w:val="15"/>
          <w:szCs w:val="15"/>
        </w:rPr>
        <w:t xml:space="preserve"> Dokument Urzędowy potwierdzający posiadanie co najmniej 3 dzieci w wieku do 18 lat, może być w szczególności akt urodzenia dziecka lub decyzja Sądu o ustanowieniu opieki nad dzieckiem itp.</w:t>
      </w:r>
      <w:r w:rsidRPr="004F5543">
        <w:rPr>
          <w:sz w:val="18"/>
          <w:szCs w:val="18"/>
        </w:rPr>
        <w:t xml:space="preserve"> </w:t>
      </w:r>
    </w:p>
  </w:footnote>
  <w:footnote w:id="3">
    <w:p w:rsidR="006E0A88" w:rsidRPr="007A3E89" w:rsidRDefault="006E0A88" w:rsidP="007A3E89">
      <w:pPr>
        <w:pStyle w:val="Tekstprzypisudolnego"/>
        <w:jc w:val="both"/>
        <w:rPr>
          <w:sz w:val="15"/>
          <w:szCs w:val="15"/>
        </w:rPr>
      </w:pPr>
      <w:r w:rsidRPr="007A3E89">
        <w:rPr>
          <w:rStyle w:val="Odwoanieprzypisudolnego"/>
          <w:sz w:val="15"/>
          <w:szCs w:val="15"/>
        </w:rPr>
        <w:footnoteRef/>
      </w:r>
      <w:r w:rsidRPr="007A3E89">
        <w:rPr>
          <w:sz w:val="15"/>
          <w:szCs w:val="15"/>
        </w:rPr>
        <w:t xml:space="preserve"> Osoba niepełnosprawna w rozumieniu ustawy z dnia 27 sierpnia 1997 r. o rehabilitacji zawodowej i społecznej oraz zatrudnianiu osób niepełnosprawnych (Dz. U. z 2018 r. poz. 511 z późn. zm.), których niepełnosprawność została potwierdzona orzeczeniem, a także osoba </w:t>
      </w:r>
      <w:r w:rsidRPr="007A3E89">
        <w:rPr>
          <w:sz w:val="15"/>
          <w:szCs w:val="15"/>
        </w:rPr>
        <w:br/>
        <w:t xml:space="preserve">z zaburzeniami psychicznymi, o których mowa w ustawie z dnia 19 sierpnia 1994 r. o ochronie zdrowia </w:t>
      </w:r>
      <w:r w:rsidRPr="007A3E89">
        <w:rPr>
          <w:rFonts w:cstheme="minorHAnsi"/>
          <w:sz w:val="15"/>
          <w:szCs w:val="15"/>
        </w:rPr>
        <w:t xml:space="preserve">psychicznego (Dz. U. z 2018 r. poz. 1878, </w:t>
      </w:r>
      <w:r w:rsidR="008C423C">
        <w:rPr>
          <w:rFonts w:cstheme="minorHAnsi"/>
          <w:sz w:val="15"/>
          <w:szCs w:val="15"/>
        </w:rPr>
        <w:br/>
      </w:r>
      <w:r w:rsidRPr="007A3E89">
        <w:rPr>
          <w:rFonts w:cstheme="minorHAnsi"/>
          <w:sz w:val="15"/>
          <w:szCs w:val="15"/>
        </w:rPr>
        <w:t>z późn. zm.), których niepełnosprawność została potwierdzona dokumentem poświadczającym stan zdrowia przez lekarza – orzeczenie o stanie zdrowia lub opinia.</w:t>
      </w:r>
    </w:p>
  </w:footnote>
  <w:footnote w:id="4">
    <w:p w:rsidR="007A3E89" w:rsidRPr="00F12CB3" w:rsidRDefault="007A3E89" w:rsidP="007A3E89">
      <w:pPr>
        <w:pStyle w:val="Tekstprzypisudolnego"/>
        <w:jc w:val="both"/>
        <w:rPr>
          <w:sz w:val="16"/>
          <w:szCs w:val="16"/>
        </w:rPr>
      </w:pPr>
      <w:r w:rsidRPr="007A3E89">
        <w:rPr>
          <w:rStyle w:val="Odwoanieprzypisudolnego"/>
          <w:sz w:val="15"/>
          <w:szCs w:val="15"/>
        </w:rPr>
        <w:footnoteRef/>
      </w:r>
      <w:r w:rsidRPr="007A3E89">
        <w:rPr>
          <w:sz w:val="15"/>
          <w:szCs w:val="15"/>
        </w:rPr>
        <w:t xml:space="preserve"> Osoby bezrobotne nieprzerwanie przez okres ponad 24 miesięcy (&gt;24 miesięcy).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F7724"/>
    <w:multiLevelType w:val="hybridMultilevel"/>
    <w:tmpl w:val="53C40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8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25"/>
  </w:num>
  <w:num w:numId="5">
    <w:abstractNumId w:val="32"/>
  </w:num>
  <w:num w:numId="6">
    <w:abstractNumId w:val="22"/>
  </w:num>
  <w:num w:numId="7">
    <w:abstractNumId w:val="20"/>
  </w:num>
  <w:num w:numId="8">
    <w:abstractNumId w:val="34"/>
  </w:num>
  <w:num w:numId="9">
    <w:abstractNumId w:val="24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0"/>
  </w:num>
  <w:num w:numId="13">
    <w:abstractNumId w:val="21"/>
  </w:num>
  <w:num w:numId="14">
    <w:abstractNumId w:val="31"/>
  </w:num>
  <w:num w:numId="15">
    <w:abstractNumId w:val="14"/>
  </w:num>
  <w:num w:numId="16">
    <w:abstractNumId w:val="25"/>
  </w:num>
  <w:num w:numId="17">
    <w:abstractNumId w:val="28"/>
  </w:num>
  <w:num w:numId="18">
    <w:abstractNumId w:val="35"/>
  </w:num>
  <w:num w:numId="19">
    <w:abstractNumId w:val="36"/>
  </w:num>
  <w:num w:numId="20">
    <w:abstractNumId w:val="17"/>
  </w:num>
  <w:num w:numId="21">
    <w:abstractNumId w:val="16"/>
  </w:num>
  <w:num w:numId="22">
    <w:abstractNumId w:val="29"/>
  </w:num>
  <w:num w:numId="23">
    <w:abstractNumId w:val="19"/>
  </w:num>
  <w:num w:numId="24">
    <w:abstractNumId w:val="33"/>
  </w:num>
  <w:num w:numId="25">
    <w:abstractNumId w:val="15"/>
  </w:num>
  <w:num w:numId="26">
    <w:abstractNumId w:val="18"/>
  </w:num>
  <w:num w:numId="2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35ED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8BB"/>
    <w:rsid w:val="000C4B38"/>
    <w:rsid w:val="000C56C4"/>
    <w:rsid w:val="000C70C1"/>
    <w:rsid w:val="000C77E5"/>
    <w:rsid w:val="000D1182"/>
    <w:rsid w:val="000D1299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07F5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0432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E64A3"/>
    <w:rsid w:val="001F182B"/>
    <w:rsid w:val="001F1B9D"/>
    <w:rsid w:val="001F2DA7"/>
    <w:rsid w:val="001F4E93"/>
    <w:rsid w:val="001F6675"/>
    <w:rsid w:val="001F6ECF"/>
    <w:rsid w:val="001F7036"/>
    <w:rsid w:val="001F73BA"/>
    <w:rsid w:val="00201307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45AE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3A4E"/>
    <w:rsid w:val="00355583"/>
    <w:rsid w:val="0035697C"/>
    <w:rsid w:val="00356B7C"/>
    <w:rsid w:val="003571B7"/>
    <w:rsid w:val="00361C5C"/>
    <w:rsid w:val="00362426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4E4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581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245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4D7A"/>
    <w:rsid w:val="004B6313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87487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E61BA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A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3609E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05AD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0A88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0B43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4E17"/>
    <w:rsid w:val="0079680A"/>
    <w:rsid w:val="00796EB7"/>
    <w:rsid w:val="00796F90"/>
    <w:rsid w:val="007A2773"/>
    <w:rsid w:val="007A3E89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051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2A7A"/>
    <w:rsid w:val="008B5EE6"/>
    <w:rsid w:val="008C3BD1"/>
    <w:rsid w:val="008C423C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07A98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C1A"/>
    <w:rsid w:val="00934FDE"/>
    <w:rsid w:val="00936081"/>
    <w:rsid w:val="00936B61"/>
    <w:rsid w:val="00936BB7"/>
    <w:rsid w:val="009378AD"/>
    <w:rsid w:val="009403F1"/>
    <w:rsid w:val="00941402"/>
    <w:rsid w:val="0094163C"/>
    <w:rsid w:val="00941DAA"/>
    <w:rsid w:val="009451C2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2D76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1D2C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412D5"/>
    <w:rsid w:val="00A424CE"/>
    <w:rsid w:val="00A42534"/>
    <w:rsid w:val="00A425C5"/>
    <w:rsid w:val="00A43B77"/>
    <w:rsid w:val="00A44C18"/>
    <w:rsid w:val="00A4556B"/>
    <w:rsid w:val="00A45789"/>
    <w:rsid w:val="00A45A57"/>
    <w:rsid w:val="00A4771F"/>
    <w:rsid w:val="00A50025"/>
    <w:rsid w:val="00A51D55"/>
    <w:rsid w:val="00A52B4A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518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63A5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2102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71D"/>
    <w:rsid w:val="00B44A28"/>
    <w:rsid w:val="00B45AC0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26C3"/>
    <w:rsid w:val="00B93D89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3F8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6C88"/>
    <w:rsid w:val="00CD739F"/>
    <w:rsid w:val="00CE0497"/>
    <w:rsid w:val="00CE21CB"/>
    <w:rsid w:val="00CE2202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566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4873"/>
    <w:rsid w:val="00F34EC8"/>
    <w:rsid w:val="00F35970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D72D7"/>
    <w:rsid w:val="00FE08D3"/>
    <w:rsid w:val="00FE1AFA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05D82"/>
  <w15:docId w15:val="{501E9D0B-9A41-4DCE-A0B0-2A0E2714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32E1-FF84-46CD-965C-8DA66CEF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48508684758</cp:lastModifiedBy>
  <cp:revision>22</cp:revision>
  <cp:lastPrinted>2017-01-31T14:35:00Z</cp:lastPrinted>
  <dcterms:created xsi:type="dcterms:W3CDTF">2021-03-03T13:22:00Z</dcterms:created>
  <dcterms:modified xsi:type="dcterms:W3CDTF">2021-04-06T10:07:00Z</dcterms:modified>
</cp:coreProperties>
</file>