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F0" w:rsidRPr="003143EE" w:rsidRDefault="00404FF0" w:rsidP="00404FF0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551ACC">
        <w:rPr>
          <w:rFonts w:asciiTheme="minorHAnsi" w:hAnsiTheme="minorHAnsi" w:cstheme="minorHAnsi"/>
          <w:b/>
          <w:bCs/>
          <w:sz w:val="18"/>
          <w:szCs w:val="22"/>
        </w:rPr>
        <w:t xml:space="preserve">Załącznik nr </w:t>
      </w:r>
      <w:r w:rsidR="00305C51">
        <w:rPr>
          <w:rFonts w:asciiTheme="minorHAnsi" w:hAnsiTheme="minorHAnsi" w:cstheme="minorHAnsi"/>
          <w:b/>
          <w:bCs/>
          <w:sz w:val="18"/>
          <w:szCs w:val="22"/>
        </w:rPr>
        <w:t>5</w:t>
      </w:r>
      <w:r w:rsidRPr="00551ACC">
        <w:rPr>
          <w:rFonts w:asciiTheme="minorHAnsi" w:hAnsiTheme="minorHAnsi" w:cstheme="minorHAnsi"/>
          <w:b/>
          <w:bCs/>
          <w:sz w:val="18"/>
          <w:szCs w:val="22"/>
        </w:rPr>
        <w:t xml:space="preserve"> do </w:t>
      </w:r>
      <w:r w:rsidR="00305C51">
        <w:rPr>
          <w:rFonts w:asciiTheme="minorHAnsi" w:hAnsiTheme="minorHAnsi" w:cstheme="minorHAnsi"/>
          <w:b/>
          <w:bCs/>
          <w:sz w:val="18"/>
          <w:szCs w:val="22"/>
        </w:rPr>
        <w:t>Formularza rekrutacyjnego</w:t>
      </w:r>
      <w:bookmarkStart w:id="0" w:name="_GoBack"/>
      <w:bookmarkEnd w:id="0"/>
      <w:r w:rsidRPr="00551ACC">
        <w:rPr>
          <w:rFonts w:asciiTheme="minorHAnsi" w:hAnsiTheme="minorHAnsi" w:cstheme="minorHAnsi"/>
          <w:b/>
          <w:bCs/>
          <w:sz w:val="18"/>
          <w:szCs w:val="22"/>
        </w:rPr>
        <w:t xml:space="preserve"> </w:t>
      </w:r>
    </w:p>
    <w:p w:rsidR="00404FF0" w:rsidRPr="003143EE" w:rsidRDefault="00404FF0" w:rsidP="00404FF0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04FF0" w:rsidRPr="006F0DDB" w:rsidRDefault="00404FF0" w:rsidP="00404FF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Projekt „</w:t>
      </w:r>
      <w:r w:rsidRPr="006F0DDB">
        <w:rPr>
          <w:rFonts w:asciiTheme="minorHAnsi" w:hAnsiTheme="minorHAnsi" w:cstheme="minorHAnsi"/>
          <w:i/>
          <w:sz w:val="16"/>
          <w:szCs w:val="20"/>
        </w:rPr>
        <w:t>Podkarpaccy przedsiębiorcy na start!</w:t>
      </w:r>
      <w:r w:rsidRPr="006F0DDB">
        <w:rPr>
          <w:rFonts w:asciiTheme="minorHAnsi" w:hAnsiTheme="minorHAnsi" w:cstheme="minorHAnsi"/>
          <w:sz w:val="16"/>
          <w:szCs w:val="20"/>
        </w:rPr>
        <w:t>”</w:t>
      </w:r>
    </w:p>
    <w:p w:rsidR="00404FF0" w:rsidRPr="006F0DDB" w:rsidRDefault="00404FF0" w:rsidP="00404FF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współfinansowany ze środków Europejskiego Funduszu Społecznego </w:t>
      </w:r>
      <w:r w:rsidRPr="006F0DDB">
        <w:rPr>
          <w:rFonts w:asciiTheme="minorHAnsi" w:hAnsiTheme="minorHAnsi" w:cstheme="minorHAnsi"/>
          <w:sz w:val="16"/>
          <w:szCs w:val="20"/>
        </w:rPr>
        <w:br/>
        <w:t>w ramach Regionalnego Programu Operacyjnego Województwa Podkarpackiego na lata 2014-2020</w:t>
      </w:r>
    </w:p>
    <w:p w:rsidR="00404FF0" w:rsidRDefault="00404FF0" w:rsidP="00404FF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realizowany przez </w:t>
      </w:r>
      <w:r w:rsidR="00776347" w:rsidRPr="006F0DDB">
        <w:rPr>
          <w:rFonts w:asciiTheme="minorHAnsi" w:hAnsiTheme="minorHAnsi" w:cstheme="minorHAnsi"/>
          <w:sz w:val="16"/>
          <w:szCs w:val="20"/>
        </w:rPr>
        <w:t>NEXORIS</w:t>
      </w:r>
      <w:r w:rsidRPr="006F0DDB">
        <w:rPr>
          <w:rFonts w:asciiTheme="minorHAnsi" w:hAnsiTheme="minorHAnsi" w:cstheme="minorHAnsi"/>
          <w:sz w:val="16"/>
          <w:szCs w:val="20"/>
        </w:rPr>
        <w:t xml:space="preserve"> Sp. z o.o.</w:t>
      </w:r>
      <w:r>
        <w:rPr>
          <w:rFonts w:asciiTheme="minorHAnsi" w:hAnsiTheme="minorHAnsi" w:cstheme="minorHAnsi"/>
          <w:sz w:val="16"/>
          <w:szCs w:val="20"/>
        </w:rPr>
        <w:t xml:space="preserve"> w partnerstwie z </w:t>
      </w:r>
    </w:p>
    <w:p w:rsidR="00404FF0" w:rsidRDefault="00404FF0" w:rsidP="00404FF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 xml:space="preserve">Centrum Doradczo Szkoleniowe PROJEKT Mariusz i Dorota Golińscy oraz </w:t>
      </w:r>
      <w:r w:rsidR="00CD5E0A">
        <w:rPr>
          <w:rFonts w:asciiTheme="minorHAnsi" w:hAnsiTheme="minorHAnsi" w:cstheme="minorHAnsi"/>
          <w:sz w:val="16"/>
          <w:szCs w:val="20"/>
        </w:rPr>
        <w:t>ITEB Beata Mierzejewska</w:t>
      </w:r>
      <w:r>
        <w:rPr>
          <w:rFonts w:asciiTheme="minorHAnsi" w:hAnsiTheme="minorHAnsi" w:cstheme="minorHAnsi"/>
          <w:sz w:val="16"/>
          <w:szCs w:val="20"/>
        </w:rPr>
        <w:t xml:space="preserve"> </w:t>
      </w:r>
    </w:p>
    <w:p w:rsidR="00820C48" w:rsidRDefault="00404FF0" w:rsidP="00404FF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na podstawie Umowy nr </w:t>
      </w:r>
      <w:r w:rsidR="00CD5E0A">
        <w:rPr>
          <w:rFonts w:asciiTheme="minorHAnsi" w:hAnsiTheme="minorHAnsi" w:cstheme="minorHAnsi"/>
          <w:sz w:val="16"/>
          <w:szCs w:val="20"/>
        </w:rPr>
        <w:t>RPPK.07.03.00-18-0063/19-00</w:t>
      </w:r>
    </w:p>
    <w:p w:rsidR="00404FF0" w:rsidRPr="006F0DDB" w:rsidRDefault="00404FF0" w:rsidP="00404FF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zawartej z Wojewódzkim Urzędem Pracy w Rzeszowie w dniu</w:t>
      </w:r>
      <w:r w:rsidR="00CD5E0A">
        <w:rPr>
          <w:rFonts w:asciiTheme="minorHAnsi" w:hAnsiTheme="minorHAnsi" w:cstheme="minorHAnsi"/>
          <w:sz w:val="16"/>
          <w:szCs w:val="20"/>
        </w:rPr>
        <w:t xml:space="preserve"> 19.02.2021</w:t>
      </w:r>
      <w:r w:rsidRPr="006F0DDB">
        <w:rPr>
          <w:rFonts w:asciiTheme="minorHAnsi" w:hAnsiTheme="minorHAnsi" w:cstheme="minorHAnsi"/>
          <w:sz w:val="16"/>
          <w:szCs w:val="20"/>
        </w:rPr>
        <w:t xml:space="preserve"> r. </w:t>
      </w:r>
    </w:p>
    <w:p w:rsidR="00404FF0" w:rsidRPr="006F0DDB" w:rsidRDefault="00404FF0" w:rsidP="00404FF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Oś Priorytetowa VII Regionalny rynek pracy</w:t>
      </w:r>
    </w:p>
    <w:p w:rsidR="00404FF0" w:rsidRPr="006F0DDB" w:rsidRDefault="00404FF0" w:rsidP="00404FF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Działanie 7.3 Wsparcie rozwoju przedsiębiorczości</w:t>
      </w:r>
    </w:p>
    <w:p w:rsidR="00404FF0" w:rsidRPr="003143EE" w:rsidRDefault="00404FF0" w:rsidP="00404FF0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404FF0" w:rsidRPr="00AA6321" w:rsidRDefault="00404FF0" w:rsidP="00404FF0">
      <w:pPr>
        <w:jc w:val="center"/>
        <w:rPr>
          <w:rFonts w:ascii="Calibri" w:hAnsi="Calibri" w:cs="Calibri"/>
          <w:b/>
          <w:szCs w:val="28"/>
        </w:rPr>
      </w:pPr>
      <w:r w:rsidRPr="00AA6321">
        <w:rPr>
          <w:rFonts w:ascii="Calibri" w:hAnsi="Calibri" w:cs="Calibri"/>
          <w:b/>
          <w:szCs w:val="28"/>
        </w:rPr>
        <w:t>OŚWIADCZENIE KANDYDATA</w:t>
      </w:r>
      <w:r w:rsidRPr="00AA6321">
        <w:rPr>
          <w:rStyle w:val="Odwoanieprzypisudolnego"/>
          <w:rFonts w:ascii="Calibri" w:hAnsi="Calibri" w:cs="Calibri"/>
          <w:b/>
          <w:szCs w:val="28"/>
        </w:rPr>
        <w:footnoteReference w:id="1"/>
      </w:r>
      <w:r w:rsidRPr="00AA6321">
        <w:rPr>
          <w:rFonts w:ascii="Calibri" w:hAnsi="Calibri" w:cs="Calibri"/>
          <w:b/>
          <w:szCs w:val="28"/>
        </w:rPr>
        <w:t xml:space="preserve"> DO PROJEKTU</w:t>
      </w:r>
    </w:p>
    <w:p w:rsidR="00404FF0" w:rsidRPr="00AA6321" w:rsidRDefault="00404FF0" w:rsidP="00404FF0">
      <w:pPr>
        <w:jc w:val="center"/>
        <w:rPr>
          <w:rFonts w:ascii="Calibri" w:hAnsi="Calibri" w:cs="Calibri"/>
          <w:b/>
          <w:szCs w:val="28"/>
        </w:rPr>
      </w:pPr>
      <w:r w:rsidRPr="00AA6321">
        <w:rPr>
          <w:rFonts w:ascii="Calibri" w:hAnsi="Calibri" w:cs="Calibri"/>
          <w:b/>
          <w:szCs w:val="28"/>
        </w:rPr>
        <w:t>„PODKARPACCY PRZEDSIEBIORCY NA START!”</w:t>
      </w:r>
    </w:p>
    <w:p w:rsidR="00404FF0" w:rsidRDefault="00404FF0" w:rsidP="00404FF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A6321">
        <w:rPr>
          <w:rFonts w:ascii="Calibri" w:hAnsi="Calibri" w:cs="Calibri"/>
          <w:b/>
          <w:bCs/>
          <w:szCs w:val="28"/>
        </w:rPr>
        <w:t>o uczestnictwie w jednym projekcie</w:t>
      </w:r>
    </w:p>
    <w:p w:rsidR="00404FF0" w:rsidRDefault="00404FF0" w:rsidP="00404FF0">
      <w:pPr>
        <w:jc w:val="center"/>
        <w:rPr>
          <w:rFonts w:ascii="Calibri" w:hAnsi="Calibri" w:cs="Calibri"/>
          <w:sz w:val="22"/>
          <w:szCs w:val="20"/>
        </w:rPr>
      </w:pPr>
    </w:p>
    <w:p w:rsidR="00AA6321" w:rsidRDefault="00AA6321" w:rsidP="00404FF0">
      <w:pPr>
        <w:jc w:val="center"/>
        <w:rPr>
          <w:rFonts w:ascii="Calibri" w:hAnsi="Calibri" w:cs="Calibri"/>
          <w:sz w:val="22"/>
          <w:szCs w:val="20"/>
        </w:rPr>
      </w:pPr>
    </w:p>
    <w:p w:rsidR="00404FF0" w:rsidRPr="00404FF0" w:rsidRDefault="00404FF0" w:rsidP="00404FF0">
      <w:pPr>
        <w:jc w:val="center"/>
        <w:rPr>
          <w:rFonts w:ascii="Calibri" w:hAnsi="Calibri" w:cs="Calibri"/>
          <w:sz w:val="22"/>
          <w:szCs w:val="20"/>
        </w:rPr>
      </w:pPr>
    </w:p>
    <w:p w:rsidR="00776347" w:rsidRPr="00965093" w:rsidRDefault="00776347" w:rsidP="00776347">
      <w:pPr>
        <w:ind w:left="2880" w:hanging="2880"/>
        <w:jc w:val="both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 w:rsidRPr="00965093">
        <w:rPr>
          <w:rFonts w:asciiTheme="minorHAnsi" w:eastAsia="Arial Narrow" w:hAnsiTheme="minorHAnsi" w:cstheme="minorHAnsi"/>
          <w:color w:val="000000"/>
        </w:rPr>
        <w:t xml:space="preserve">Ja, niżej </w:t>
      </w:r>
      <w:r w:rsidRPr="00965093">
        <w:rPr>
          <w:rFonts w:asciiTheme="minorHAnsi" w:eastAsia="Arial Narrow" w:hAnsiTheme="minorHAnsi" w:cstheme="minorHAnsi"/>
          <w:color w:val="000000"/>
          <w:spacing w:val="-1"/>
        </w:rPr>
        <w:t>p</w:t>
      </w:r>
      <w:r w:rsidRPr="00965093">
        <w:rPr>
          <w:rFonts w:asciiTheme="minorHAnsi" w:eastAsia="Arial Narrow" w:hAnsiTheme="minorHAnsi" w:cstheme="minorHAnsi"/>
          <w:color w:val="000000"/>
        </w:rPr>
        <w:t>odp</w:t>
      </w:r>
      <w:r w:rsidRPr="00965093">
        <w:rPr>
          <w:rFonts w:asciiTheme="minorHAnsi" w:eastAsia="Arial Narrow" w:hAnsiTheme="minorHAnsi" w:cstheme="minorHAnsi"/>
          <w:color w:val="000000"/>
          <w:spacing w:val="-2"/>
        </w:rPr>
        <w:t>i</w:t>
      </w:r>
      <w:r w:rsidRPr="00965093">
        <w:rPr>
          <w:rFonts w:asciiTheme="minorHAnsi" w:eastAsia="Arial Narrow" w:hAnsiTheme="minorHAnsi" w:cstheme="minorHAnsi"/>
          <w:color w:val="000000"/>
        </w:rPr>
        <w:t>sana</w:t>
      </w:r>
      <w:r w:rsidRPr="00965093">
        <w:rPr>
          <w:rFonts w:asciiTheme="minorHAnsi" w:eastAsia="Arial Narrow" w:hAnsiTheme="minorHAnsi" w:cstheme="minorHAnsi"/>
          <w:color w:val="000000"/>
          <w:spacing w:val="1"/>
        </w:rPr>
        <w:t>/</w:t>
      </w:r>
      <w:r w:rsidRPr="00965093">
        <w:rPr>
          <w:rFonts w:asciiTheme="minorHAnsi" w:eastAsia="Arial Narrow" w:hAnsiTheme="minorHAnsi" w:cstheme="minorHAnsi"/>
          <w:color w:val="000000"/>
          <w:spacing w:val="-2"/>
        </w:rPr>
        <w:t>-</w:t>
      </w:r>
      <w:r w:rsidRPr="00965093">
        <w:rPr>
          <w:rFonts w:asciiTheme="minorHAnsi" w:eastAsia="Arial Narrow" w:hAnsiTheme="minorHAnsi" w:cstheme="minorHAnsi"/>
          <w:color w:val="000000"/>
        </w:rPr>
        <w:t xml:space="preserve">y 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3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>
        <w:rPr>
          <w:rFonts w:asciiTheme="minorHAnsi" w:eastAsia="Arial Narrow" w:hAnsiTheme="minorHAnsi" w:cstheme="minorHAnsi"/>
          <w:color w:val="000000"/>
          <w:sz w:val="20"/>
          <w:szCs w:val="20"/>
        </w:rPr>
        <w:t>..</w:t>
      </w:r>
    </w:p>
    <w:p w:rsidR="00776347" w:rsidRPr="00965093" w:rsidRDefault="00776347" w:rsidP="00776347">
      <w:pPr>
        <w:ind w:left="2880" w:hanging="2880"/>
        <w:jc w:val="both"/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</w:pP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                       (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Imię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naz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w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isko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sk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ł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adającego</w:t>
      </w:r>
      <w:r w:rsidRPr="00965093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o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świa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d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c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z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enie)</w:t>
      </w:r>
    </w:p>
    <w:p w:rsidR="00776347" w:rsidRPr="00D91852" w:rsidRDefault="00776347" w:rsidP="00776347">
      <w:pPr>
        <w:ind w:left="2880" w:right="1371" w:hanging="2880"/>
        <w:jc w:val="both"/>
        <w:rPr>
          <w:rFonts w:asciiTheme="minorHAnsi" w:eastAsia="Arial Narrow" w:hAnsiTheme="minorHAnsi" w:cstheme="minorHAnsi"/>
          <w:i/>
          <w:iCs/>
          <w:color w:val="000000"/>
          <w:szCs w:val="18"/>
        </w:rPr>
      </w:pPr>
    </w:p>
    <w:p w:rsidR="00776347" w:rsidRPr="00965093" w:rsidRDefault="00776347" w:rsidP="00776347">
      <w:pPr>
        <w:ind w:left="2160" w:right="992" w:hanging="2160"/>
        <w:jc w:val="both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 w:rsidRPr="00965093">
        <w:rPr>
          <w:rFonts w:asciiTheme="minorHAnsi" w:eastAsia="Arial Narrow" w:hAnsiTheme="minorHAnsi" w:cstheme="minorHAnsi"/>
          <w:color w:val="000000"/>
        </w:rPr>
        <w:t>Zami</w:t>
      </w:r>
      <w:r w:rsidRPr="00965093">
        <w:rPr>
          <w:rFonts w:asciiTheme="minorHAnsi" w:eastAsia="Arial Narrow" w:hAnsiTheme="minorHAnsi" w:cstheme="minorHAnsi"/>
          <w:color w:val="000000"/>
          <w:spacing w:val="-1"/>
        </w:rPr>
        <w:t>e</w:t>
      </w:r>
      <w:r w:rsidRPr="00965093">
        <w:rPr>
          <w:rFonts w:asciiTheme="minorHAnsi" w:eastAsia="Arial Narrow" w:hAnsiTheme="minorHAnsi" w:cstheme="minorHAnsi"/>
          <w:color w:val="000000"/>
        </w:rPr>
        <w:t>sz</w:t>
      </w:r>
      <w:r w:rsidRPr="00965093">
        <w:rPr>
          <w:rFonts w:asciiTheme="minorHAnsi" w:eastAsia="Arial Narrow" w:hAnsiTheme="minorHAnsi" w:cstheme="minorHAnsi"/>
          <w:color w:val="000000"/>
          <w:spacing w:val="-1"/>
        </w:rPr>
        <w:t>k</w:t>
      </w:r>
      <w:r w:rsidRPr="00965093">
        <w:rPr>
          <w:rFonts w:asciiTheme="minorHAnsi" w:eastAsia="Arial Narrow" w:hAnsiTheme="minorHAnsi" w:cstheme="minorHAnsi"/>
          <w:color w:val="000000"/>
        </w:rPr>
        <w:t>ała</w:t>
      </w:r>
      <w:r w:rsidRPr="00965093">
        <w:rPr>
          <w:rFonts w:asciiTheme="minorHAnsi" w:eastAsia="Arial Narrow" w:hAnsiTheme="minorHAnsi" w:cstheme="minorHAnsi"/>
          <w:color w:val="000000"/>
          <w:spacing w:val="1"/>
        </w:rPr>
        <w:t>/</w:t>
      </w:r>
      <w:r w:rsidRPr="00965093">
        <w:rPr>
          <w:rFonts w:asciiTheme="minorHAnsi" w:eastAsia="Arial Narrow" w:hAnsiTheme="minorHAnsi" w:cstheme="minorHAnsi"/>
          <w:color w:val="000000"/>
        </w:rPr>
        <w:t>-y</w:t>
      </w:r>
      <w:r w:rsidRPr="00965093">
        <w:rPr>
          <w:rFonts w:asciiTheme="minorHAnsi" w:eastAsia="Arial Narrow" w:hAnsiTheme="minorHAnsi" w:cstheme="minorHAnsi"/>
          <w:color w:val="000000"/>
          <w:spacing w:val="-4"/>
        </w:rPr>
        <w:t xml:space="preserve"> 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3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>
        <w:rPr>
          <w:rFonts w:asciiTheme="minorHAnsi" w:eastAsia="Arial Narrow" w:hAnsiTheme="minorHAnsi" w:cstheme="minorHAnsi"/>
          <w:color w:val="000000"/>
          <w:sz w:val="20"/>
          <w:szCs w:val="20"/>
        </w:rPr>
        <w:t>..........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</w:p>
    <w:p w:rsidR="00776347" w:rsidRPr="00965093" w:rsidRDefault="00776347" w:rsidP="00776347">
      <w:pPr>
        <w:ind w:left="2159" w:right="1447" w:hanging="2159"/>
        <w:jc w:val="both"/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</w:pP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 (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Pełny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adres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w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-2"/>
          <w:sz w:val="18"/>
          <w:szCs w:val="18"/>
        </w:rPr>
        <w:t>r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az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z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ko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d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em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poczt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o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wym</w:t>
      </w:r>
      <w:r w:rsidRPr="00965093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sk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ł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adającego</w:t>
      </w:r>
      <w:r w:rsidRPr="00965093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o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świadczenie)</w:t>
      </w:r>
    </w:p>
    <w:tbl>
      <w:tblPr>
        <w:tblpPr w:leftFromText="141" w:rightFromText="141" w:vertAnchor="text" w:horzAnchor="margin" w:tblpXSpec="center" w:tblpY="17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51"/>
        <w:gridCol w:w="551"/>
        <w:gridCol w:w="551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776347" w:rsidRPr="00965093" w:rsidTr="00665866">
        <w:trPr>
          <w:trHeight w:val="399"/>
        </w:trPr>
        <w:tc>
          <w:tcPr>
            <w:tcW w:w="551" w:type="dxa"/>
            <w:vAlign w:val="center"/>
          </w:tcPr>
          <w:p w:rsidR="00776347" w:rsidRPr="00965093" w:rsidRDefault="00776347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vAlign w:val="center"/>
          </w:tcPr>
          <w:p w:rsidR="00776347" w:rsidRPr="00965093" w:rsidRDefault="00776347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vAlign w:val="center"/>
          </w:tcPr>
          <w:p w:rsidR="00776347" w:rsidRPr="00965093" w:rsidRDefault="00776347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776347" w:rsidRPr="00965093" w:rsidRDefault="00776347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776347" w:rsidRPr="00965093" w:rsidRDefault="00776347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776347" w:rsidRPr="00965093" w:rsidRDefault="00776347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776347" w:rsidRPr="00965093" w:rsidRDefault="00776347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776347" w:rsidRPr="00965093" w:rsidRDefault="00776347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776347" w:rsidRPr="00965093" w:rsidRDefault="00776347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776347" w:rsidRPr="00965093" w:rsidRDefault="00776347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776347" w:rsidRPr="00965093" w:rsidRDefault="00776347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76347" w:rsidRPr="00541C5A" w:rsidRDefault="00776347" w:rsidP="00776347">
      <w:pPr>
        <w:rPr>
          <w:rFonts w:ascii="Calibri" w:hAnsi="Calibri" w:cs="Calibri"/>
          <w:sz w:val="20"/>
          <w:szCs w:val="20"/>
        </w:rPr>
      </w:pPr>
    </w:p>
    <w:p w:rsidR="00776347" w:rsidRPr="00965093" w:rsidRDefault="00776347" w:rsidP="00776347">
      <w:pPr>
        <w:ind w:right="-20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 w:rsidRPr="00965093">
        <w:rPr>
          <w:rFonts w:asciiTheme="minorHAnsi" w:eastAsia="Arial Narrow" w:hAnsiTheme="minorHAnsi" w:cstheme="minorHAnsi"/>
          <w:color w:val="000000"/>
          <w:spacing w:val="-1"/>
        </w:rPr>
        <w:t>PESEL:</w:t>
      </w:r>
    </w:p>
    <w:p w:rsidR="00404FF0" w:rsidRDefault="00404FF0" w:rsidP="00404FF0">
      <w:pPr>
        <w:rPr>
          <w:rFonts w:ascii="Calibri" w:hAnsi="Calibri" w:cs="Calibri"/>
          <w:sz w:val="20"/>
          <w:szCs w:val="20"/>
        </w:rPr>
      </w:pPr>
    </w:p>
    <w:p w:rsidR="00776347" w:rsidRPr="00541C5A" w:rsidRDefault="00776347" w:rsidP="00404FF0">
      <w:pPr>
        <w:rPr>
          <w:rFonts w:ascii="Calibri" w:hAnsi="Calibri" w:cs="Calibri"/>
          <w:sz w:val="20"/>
          <w:szCs w:val="20"/>
        </w:rPr>
      </w:pPr>
    </w:p>
    <w:p w:rsidR="00404FF0" w:rsidRDefault="00404FF0" w:rsidP="00404FF0">
      <w:pPr>
        <w:jc w:val="both"/>
        <w:rPr>
          <w:rFonts w:ascii="Calibri" w:hAnsi="Calibri" w:cs="Calibri"/>
          <w:i/>
          <w:sz w:val="20"/>
          <w:szCs w:val="20"/>
        </w:rPr>
      </w:pPr>
      <w:r w:rsidRPr="003918B1">
        <w:rPr>
          <w:rFonts w:ascii="Calibri" w:hAnsi="Calibri" w:cs="Calibri"/>
          <w:i/>
          <w:sz w:val="20"/>
          <w:szCs w:val="20"/>
        </w:rPr>
        <w:t>świadoma/-y odpowiedzialności karnej wynikającej z art. 233 § 1 Kodeksu Karnego przewidującego karę pozbawienia wolności za składanie fałszywych zeznań lub zatajenie prawdy</w:t>
      </w:r>
    </w:p>
    <w:p w:rsidR="00AA6321" w:rsidRDefault="00AA6321" w:rsidP="00404FF0">
      <w:pPr>
        <w:spacing w:line="360" w:lineRule="auto"/>
        <w:ind w:right="6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</w:p>
    <w:p w:rsidR="00404FF0" w:rsidRPr="00864D90" w:rsidRDefault="00404FF0" w:rsidP="00404FF0">
      <w:pPr>
        <w:spacing w:line="360" w:lineRule="auto"/>
        <w:ind w:right="6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864D90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>ś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wi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dcz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m,</w:t>
      </w:r>
      <w:r w:rsidRPr="00864D90">
        <w:rPr>
          <w:rFonts w:ascii="Calibri" w:eastAsia="Arial Narrow" w:hAnsi="Calibri" w:cs="Calibri"/>
          <w:color w:val="000000"/>
          <w:spacing w:val="1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że</w:t>
      </w:r>
      <w:r w:rsidRPr="00864D90">
        <w:rPr>
          <w:rFonts w:ascii="Calibri" w:eastAsia="Arial Narrow" w:hAnsi="Calibri" w:cs="Calibri"/>
          <w:color w:val="000000"/>
          <w:spacing w:val="19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nie</w:t>
      </w:r>
      <w:r w:rsidRPr="00864D90">
        <w:rPr>
          <w:rFonts w:ascii="Calibri" w:eastAsia="Arial Narrow" w:hAnsi="Calibri" w:cs="Calibri"/>
          <w:b/>
          <w:color w:val="000000"/>
          <w:spacing w:val="10"/>
          <w:sz w:val="22"/>
          <w:szCs w:val="22"/>
          <w:u w:val="single"/>
        </w:rPr>
        <w:t xml:space="preserve"> 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j</w:t>
      </w:r>
      <w:r w:rsidRPr="00864D90">
        <w:rPr>
          <w:rFonts w:ascii="Calibri" w:eastAsia="Arial Narrow" w:hAnsi="Calibri" w:cs="Calibri"/>
          <w:b/>
          <w:color w:val="000000"/>
          <w:spacing w:val="1"/>
          <w:sz w:val="22"/>
          <w:szCs w:val="22"/>
          <w:u w:val="single"/>
        </w:rPr>
        <w:t>e</w:t>
      </w:r>
      <w:r w:rsidRPr="00864D90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</w:rPr>
        <w:t>s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t</w:t>
      </w:r>
      <w:r w:rsidRPr="00864D90">
        <w:rPr>
          <w:rFonts w:ascii="Calibri" w:eastAsia="Arial Narrow" w:hAnsi="Calibri" w:cs="Calibri"/>
          <w:b/>
          <w:color w:val="000000"/>
          <w:spacing w:val="-2"/>
          <w:sz w:val="22"/>
          <w:szCs w:val="22"/>
          <w:u w:val="single"/>
        </w:rPr>
        <w:t>e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m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</w:rPr>
        <w:t>U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cze</w:t>
      </w:r>
      <w:r w:rsidRPr="00864D90">
        <w:rPr>
          <w:rFonts w:ascii="Calibri" w:eastAsia="Arial Narrow" w:hAnsi="Calibri" w:cs="Calibri"/>
          <w:b/>
          <w:color w:val="000000"/>
          <w:spacing w:val="1"/>
          <w:sz w:val="22"/>
          <w:szCs w:val="22"/>
          <w:u w:val="single"/>
        </w:rPr>
        <w:t>s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t</w:t>
      </w:r>
      <w:r w:rsidRPr="00864D90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</w:rPr>
        <w:t>n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ik</w:t>
      </w:r>
      <w:r w:rsidRPr="00864D90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</w:rPr>
        <w:t>i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em</w:t>
      </w:r>
      <w:r w:rsidRPr="00864D90">
        <w:rPr>
          <w:rFonts w:ascii="Calibri" w:eastAsia="Arial Narrow" w:hAnsi="Calibri" w:cs="Calibri"/>
          <w:b/>
          <w:color w:val="000000"/>
          <w:spacing w:val="15"/>
          <w:sz w:val="22"/>
          <w:szCs w:val="22"/>
          <w:u w:val="single"/>
        </w:rPr>
        <w:t xml:space="preserve"> </w:t>
      </w:r>
      <w:r w:rsidRPr="00783B86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pro</w:t>
      </w:r>
      <w:r w:rsidRPr="00783B86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</w:rPr>
        <w:t>j</w:t>
      </w:r>
      <w:r w:rsidRPr="00783B86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ekt</w:t>
      </w:r>
      <w:r w:rsidRPr="00783B86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</w:rPr>
        <w:t>u</w:t>
      </w:r>
      <w:r w:rsidRPr="00783B86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  <w:vertAlign w:val="superscript"/>
        </w:rPr>
        <w:footnoteReference w:id="2"/>
      </w:r>
      <w:r w:rsidRPr="00783B86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/Benefi</w:t>
      </w:r>
      <w:r w:rsidRPr="00783B86">
        <w:rPr>
          <w:rFonts w:ascii="Calibri" w:eastAsia="Arial Narrow" w:hAnsi="Calibri" w:cs="Calibri"/>
          <w:b/>
          <w:color w:val="000000"/>
          <w:spacing w:val="1"/>
          <w:sz w:val="22"/>
          <w:szCs w:val="22"/>
          <w:u w:val="single"/>
        </w:rPr>
        <w:t>c</w:t>
      </w:r>
      <w:r w:rsidRPr="00783B86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jen</w:t>
      </w:r>
      <w:r w:rsidRPr="00783B86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</w:rPr>
        <w:t>t</w:t>
      </w:r>
      <w:r w:rsidRPr="00783B86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em</w:t>
      </w:r>
      <w:r w:rsidRPr="00783B86">
        <w:rPr>
          <w:rFonts w:ascii="Calibri" w:eastAsia="Arial Narrow" w:hAnsi="Calibri" w:cs="Calibri"/>
          <w:b/>
          <w:color w:val="000000"/>
          <w:spacing w:val="14"/>
          <w:sz w:val="22"/>
          <w:szCs w:val="22"/>
          <w:u w:val="single"/>
        </w:rPr>
        <w:t xml:space="preserve"> </w:t>
      </w:r>
      <w:r w:rsidRPr="00783B86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p</w:t>
      </w:r>
      <w:r w:rsidRPr="00783B86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</w:rPr>
        <w:t>o</w:t>
      </w:r>
      <w:r w:rsidRPr="00783B86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mo</w:t>
      </w:r>
      <w:r w:rsidRPr="00783B86">
        <w:rPr>
          <w:rFonts w:ascii="Calibri" w:eastAsia="Arial Narrow" w:hAnsi="Calibri" w:cs="Calibri"/>
          <w:b/>
          <w:color w:val="000000"/>
          <w:spacing w:val="-2"/>
          <w:sz w:val="22"/>
          <w:szCs w:val="22"/>
          <w:u w:val="single"/>
        </w:rPr>
        <w:t>c</w:t>
      </w:r>
      <w:r w:rsidRPr="00783B86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y</w:t>
      </w:r>
      <w:r w:rsidRPr="00864D90">
        <w:rPr>
          <w:rFonts w:ascii="Calibri" w:eastAsia="Arial Narrow" w:hAnsi="Calibri" w:cs="Calibri"/>
          <w:color w:val="000000"/>
          <w:spacing w:val="14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pacing w:val="13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>n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nym</w:t>
      </w:r>
      <w:r w:rsidRPr="00864D90">
        <w:rPr>
          <w:rFonts w:ascii="Calibri" w:eastAsia="Arial Narrow" w:hAnsi="Calibri" w:cs="Calibri"/>
          <w:color w:val="000000"/>
          <w:spacing w:val="15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pr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jek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ie</w:t>
      </w:r>
      <w:r w:rsidRPr="00864D90">
        <w:rPr>
          <w:rFonts w:ascii="Calibri" w:eastAsia="Arial Narrow" w:hAnsi="Calibri" w:cs="Calibri"/>
          <w:color w:val="000000"/>
          <w:spacing w:val="13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real</w:t>
      </w:r>
      <w:r w:rsidRPr="00864D90">
        <w:rPr>
          <w:rFonts w:ascii="Calibri" w:eastAsia="Arial Narrow" w:hAnsi="Calibri" w:cs="Calibri"/>
          <w:color w:val="000000"/>
          <w:spacing w:val="4"/>
          <w:sz w:val="22"/>
          <w:szCs w:val="22"/>
        </w:rPr>
        <w:t>i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zowa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ym</w:t>
      </w:r>
      <w:r w:rsidRPr="00864D90">
        <w:rPr>
          <w:rFonts w:ascii="Calibri" w:eastAsia="Arial Narrow" w:hAnsi="Calibri" w:cs="Calibri"/>
          <w:color w:val="000000"/>
          <w:spacing w:val="14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pacing w:val="14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rama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h</w:t>
      </w:r>
      <w:r w:rsidRPr="00864D90">
        <w:rPr>
          <w:rFonts w:ascii="Calibri" w:eastAsia="Arial Narrow" w:hAnsi="Calibri" w:cs="Calibri"/>
          <w:color w:val="000000"/>
          <w:spacing w:val="14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Działa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ia</w:t>
      </w:r>
      <w:r w:rsidRPr="00864D90">
        <w:rPr>
          <w:rFonts w:ascii="Calibri" w:eastAsia="Arial Narrow" w:hAnsi="Calibri" w:cs="Calibri"/>
          <w:color w:val="000000"/>
          <w:spacing w:val="13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7.3</w:t>
      </w:r>
      <w:r w:rsidRPr="00864D90">
        <w:rPr>
          <w:rFonts w:ascii="Calibri" w:eastAsia="Arial Narrow" w:hAnsi="Calibri" w:cs="Calibri"/>
          <w:color w:val="000000"/>
          <w:spacing w:val="80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R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P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O WP</w:t>
      </w:r>
      <w:r w:rsidRPr="00864D90">
        <w:rPr>
          <w:rFonts w:ascii="Calibri" w:eastAsia="Arial Narrow" w:hAnsi="Calibri" w:cs="Calibri"/>
          <w:color w:val="000000"/>
          <w:spacing w:val="41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864D90">
        <w:rPr>
          <w:rFonts w:ascii="Calibri" w:eastAsia="Arial Narrow" w:hAnsi="Calibri" w:cs="Calibri"/>
          <w:color w:val="000000"/>
          <w:spacing w:val="45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nie</w:t>
      </w:r>
      <w:r w:rsidRPr="00864D90">
        <w:rPr>
          <w:rFonts w:ascii="Calibri" w:eastAsia="Arial Narrow" w:hAnsi="Calibri" w:cs="Calibri"/>
          <w:b/>
          <w:color w:val="000000"/>
          <w:spacing w:val="43"/>
          <w:sz w:val="22"/>
          <w:szCs w:val="22"/>
          <w:u w:val="single"/>
        </w:rPr>
        <w:t xml:space="preserve"> </w:t>
      </w:r>
      <w:r w:rsidRPr="00864D90">
        <w:rPr>
          <w:rFonts w:ascii="Calibri" w:eastAsia="Arial Narrow" w:hAnsi="Calibri" w:cs="Calibri"/>
          <w:b/>
          <w:color w:val="000000"/>
          <w:spacing w:val="1"/>
          <w:sz w:val="22"/>
          <w:szCs w:val="22"/>
          <w:u w:val="single"/>
        </w:rPr>
        <w:t>k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o</w:t>
      </w:r>
      <w:r w:rsidRPr="00864D90">
        <w:rPr>
          <w:rFonts w:ascii="Calibri" w:eastAsia="Arial Narrow" w:hAnsi="Calibri" w:cs="Calibri"/>
          <w:b/>
          <w:color w:val="000000"/>
          <w:spacing w:val="-2"/>
          <w:sz w:val="22"/>
          <w:szCs w:val="22"/>
          <w:u w:val="single"/>
        </w:rPr>
        <w:t>r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z</w:t>
      </w:r>
      <w:r w:rsidRPr="00864D90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</w:rPr>
        <w:t>y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stam</w:t>
      </w:r>
      <w:r w:rsidRPr="00864D90">
        <w:rPr>
          <w:rFonts w:ascii="Calibri" w:eastAsia="Arial Narrow" w:hAnsi="Calibri" w:cs="Calibri"/>
          <w:b/>
          <w:color w:val="000000"/>
          <w:spacing w:val="45"/>
          <w:sz w:val="22"/>
          <w:szCs w:val="22"/>
          <w:u w:val="single"/>
        </w:rPr>
        <w:t xml:space="preserve"> </w:t>
      </w:r>
      <w:r w:rsidRPr="00404FF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r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ó</w:t>
      </w:r>
      <w:r w:rsidRPr="00864D90">
        <w:rPr>
          <w:rFonts w:ascii="Calibri" w:eastAsia="Arial Narrow" w:hAnsi="Calibri" w:cs="Calibri"/>
          <w:b/>
          <w:color w:val="000000"/>
          <w:spacing w:val="-1"/>
          <w:sz w:val="22"/>
          <w:szCs w:val="22"/>
          <w:u w:val="single"/>
        </w:rPr>
        <w:t>w</w:t>
      </w:r>
      <w:r w:rsidRPr="00864D90">
        <w:rPr>
          <w:rFonts w:ascii="Calibri" w:eastAsia="Arial Narrow" w:hAnsi="Calibri" w:cs="Calibri"/>
          <w:b/>
          <w:color w:val="000000"/>
          <w:spacing w:val="-2"/>
          <w:sz w:val="22"/>
          <w:szCs w:val="22"/>
          <w:u w:val="single"/>
        </w:rPr>
        <w:t>n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ol</w:t>
      </w:r>
      <w:r w:rsidRPr="00864D90">
        <w:rPr>
          <w:rFonts w:ascii="Calibri" w:eastAsia="Arial Narrow" w:hAnsi="Calibri" w:cs="Calibri"/>
          <w:b/>
          <w:color w:val="000000"/>
          <w:spacing w:val="-2"/>
          <w:sz w:val="22"/>
          <w:szCs w:val="22"/>
          <w:u w:val="single"/>
        </w:rPr>
        <w:t>e</w:t>
      </w:r>
      <w:r w:rsidRPr="00864D90">
        <w:rPr>
          <w:rFonts w:ascii="Calibri" w:eastAsia="Arial Narrow" w:hAnsi="Calibri" w:cs="Calibri"/>
          <w:b/>
          <w:color w:val="000000"/>
          <w:sz w:val="22"/>
          <w:szCs w:val="22"/>
          <w:u w:val="single"/>
        </w:rPr>
        <w:t>gle</w:t>
      </w:r>
      <w:r w:rsidRPr="00864D90">
        <w:rPr>
          <w:rFonts w:ascii="Calibri" w:eastAsia="Arial Narrow" w:hAnsi="Calibri" w:cs="Calibri"/>
          <w:color w:val="000000"/>
          <w:spacing w:val="44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864D90">
        <w:rPr>
          <w:rFonts w:ascii="Calibri" w:eastAsia="Arial Narrow" w:hAnsi="Calibri" w:cs="Calibri"/>
          <w:color w:val="000000"/>
          <w:spacing w:val="44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nn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ch</w:t>
      </w:r>
      <w:r w:rsidRPr="00864D90">
        <w:rPr>
          <w:rFonts w:ascii="Calibri" w:eastAsia="Arial Narrow" w:hAnsi="Calibri" w:cs="Calibri"/>
          <w:color w:val="000000"/>
          <w:spacing w:val="4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>ś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ro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d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ków</w:t>
      </w:r>
      <w:r w:rsidRPr="00864D90">
        <w:rPr>
          <w:rFonts w:ascii="Calibri" w:eastAsia="Arial Narrow" w:hAnsi="Calibri" w:cs="Calibri"/>
          <w:color w:val="000000"/>
          <w:spacing w:val="4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pu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b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li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znych,</w:t>
      </w:r>
      <w:r w:rsidRPr="00864D90">
        <w:rPr>
          <w:rFonts w:ascii="Calibri" w:eastAsia="Arial Narrow" w:hAnsi="Calibri" w:cs="Calibri"/>
          <w:color w:val="000000"/>
          <w:spacing w:val="4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pacing w:val="4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t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>y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m</w:t>
      </w:r>
      <w:r w:rsidRPr="00864D90">
        <w:rPr>
          <w:rFonts w:ascii="Calibri" w:eastAsia="Arial Narrow" w:hAnsi="Calibri" w:cs="Calibri"/>
          <w:color w:val="000000"/>
          <w:spacing w:val="41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zwła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zc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864D90">
        <w:rPr>
          <w:rFonts w:ascii="Calibri" w:eastAsia="Arial Narrow" w:hAnsi="Calibri" w:cs="Calibri"/>
          <w:color w:val="000000"/>
          <w:spacing w:val="4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>ś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r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dków</w:t>
      </w:r>
      <w:r w:rsidRPr="00864D90">
        <w:rPr>
          <w:rFonts w:ascii="Calibri" w:eastAsia="Arial Narrow" w:hAnsi="Calibri" w:cs="Calibri"/>
          <w:color w:val="000000"/>
          <w:spacing w:val="4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Fund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u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szu</w:t>
      </w:r>
      <w:r w:rsidRPr="00864D90">
        <w:rPr>
          <w:rFonts w:ascii="Calibri" w:eastAsia="Arial Narrow" w:hAnsi="Calibri" w:cs="Calibri"/>
          <w:color w:val="000000"/>
          <w:spacing w:val="43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Pr</w:t>
      </w:r>
      <w:r w:rsidRPr="00864D90">
        <w:rPr>
          <w:rFonts w:ascii="Calibri" w:eastAsia="Arial Narrow" w:hAnsi="Calibri" w:cs="Calibri"/>
          <w:color w:val="000000"/>
          <w:spacing w:val="-3"/>
          <w:sz w:val="22"/>
          <w:szCs w:val="22"/>
        </w:rPr>
        <w:t>a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c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, Państ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ego</w:t>
      </w:r>
      <w:r w:rsidRPr="00864D90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F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u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ndu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zu</w:t>
      </w:r>
      <w:r w:rsidRPr="00864D90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Reh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bil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>i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t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cji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O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ób</w:t>
      </w:r>
      <w:r w:rsidRPr="00864D90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Niep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łno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pra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pacing w:val="-3"/>
          <w:sz w:val="22"/>
          <w:szCs w:val="22"/>
        </w:rPr>
        <w:t>n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 xml:space="preserve">ych, 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>ś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rodk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>ó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fero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an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y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ch</w:t>
      </w:r>
      <w:r w:rsidRPr="00864D90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amach</w:t>
      </w:r>
      <w:r w:rsidRPr="00864D90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P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864D90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WE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,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R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P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O oraz</w:t>
      </w:r>
      <w:r w:rsidRPr="00864D90">
        <w:rPr>
          <w:rFonts w:ascii="Calibri" w:eastAsia="Arial Narrow" w:hAnsi="Calibri" w:cs="Calibri"/>
          <w:color w:val="000000"/>
          <w:spacing w:val="48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ś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odków</w:t>
      </w:r>
      <w:r w:rsidRPr="00864D90">
        <w:rPr>
          <w:rFonts w:ascii="Calibri" w:eastAsia="Arial Narrow" w:hAnsi="Calibri" w:cs="Calibri"/>
          <w:color w:val="000000"/>
          <w:spacing w:val="44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oferowa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ych</w:t>
      </w:r>
      <w:r w:rsidRPr="00864D90">
        <w:rPr>
          <w:rFonts w:ascii="Calibri" w:eastAsia="Arial Narrow" w:hAnsi="Calibri" w:cs="Calibri"/>
          <w:color w:val="000000"/>
          <w:spacing w:val="43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pacing w:val="43"/>
          <w:sz w:val="22"/>
          <w:szCs w:val="22"/>
        </w:rPr>
        <w:br/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pacing w:val="47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rama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>c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h</w:t>
      </w:r>
      <w:r w:rsidRPr="00864D90">
        <w:rPr>
          <w:rFonts w:ascii="Calibri" w:eastAsia="Arial Narrow" w:hAnsi="Calibri" w:cs="Calibri"/>
          <w:color w:val="000000"/>
          <w:spacing w:val="46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Progr</w:t>
      </w:r>
      <w:r w:rsidRPr="00864D90">
        <w:rPr>
          <w:rFonts w:ascii="Calibri" w:eastAsia="Arial Narrow" w:hAnsi="Calibri" w:cs="Calibri"/>
          <w:color w:val="000000"/>
          <w:spacing w:val="-3"/>
          <w:sz w:val="22"/>
          <w:szCs w:val="22"/>
        </w:rPr>
        <w:t>a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mu</w:t>
      </w:r>
      <w:r w:rsidRPr="00864D90">
        <w:rPr>
          <w:rFonts w:ascii="Calibri" w:eastAsia="Arial Narrow" w:hAnsi="Calibri" w:cs="Calibri"/>
          <w:color w:val="000000"/>
          <w:spacing w:val="48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Roz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oj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u</w:t>
      </w:r>
      <w:r w:rsidRPr="00864D90">
        <w:rPr>
          <w:rFonts w:ascii="Calibri" w:eastAsia="Arial Narrow" w:hAnsi="Calibri" w:cs="Calibri"/>
          <w:color w:val="000000"/>
          <w:spacing w:val="48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b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szarów</w:t>
      </w:r>
      <w:r w:rsidRPr="00864D90">
        <w:rPr>
          <w:rFonts w:ascii="Calibri" w:eastAsia="Arial Narrow" w:hAnsi="Calibri" w:cs="Calibri"/>
          <w:color w:val="000000"/>
          <w:spacing w:val="44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Wiejsk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ch</w:t>
      </w:r>
      <w:r w:rsidRPr="00864D90">
        <w:rPr>
          <w:rFonts w:ascii="Calibri" w:eastAsia="Arial Narrow" w:hAnsi="Calibri" w:cs="Calibri"/>
          <w:color w:val="000000"/>
          <w:spacing w:val="45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201</w:t>
      </w:r>
      <w:r w:rsidRPr="00864D90">
        <w:rPr>
          <w:rFonts w:ascii="Calibri" w:eastAsia="Arial Narrow" w:hAnsi="Calibri" w:cs="Calibri"/>
          <w:color w:val="000000"/>
          <w:spacing w:val="5"/>
          <w:sz w:val="22"/>
          <w:szCs w:val="22"/>
        </w:rPr>
        <w:t>4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-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2020</w:t>
      </w:r>
      <w:r w:rsidRPr="00864D90">
        <w:rPr>
          <w:rFonts w:ascii="Calibri" w:eastAsia="Arial Narrow" w:hAnsi="Calibri" w:cs="Calibri"/>
          <w:color w:val="000000"/>
          <w:spacing w:val="47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na</w:t>
      </w:r>
      <w:r w:rsidRPr="00864D90">
        <w:rPr>
          <w:rFonts w:ascii="Calibri" w:eastAsia="Arial Narrow" w:hAnsi="Calibri" w:cs="Calibri"/>
          <w:color w:val="000000"/>
          <w:spacing w:val="46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p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kry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ie</w:t>
      </w:r>
      <w:r w:rsidRPr="00864D90">
        <w:rPr>
          <w:rFonts w:ascii="Calibri" w:eastAsia="Arial Narrow" w:hAnsi="Calibri" w:cs="Calibri"/>
          <w:color w:val="000000"/>
          <w:spacing w:val="48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t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 xml:space="preserve">ych samych 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y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atków</w:t>
      </w:r>
      <w:r w:rsidRPr="00864D90">
        <w:rPr>
          <w:rFonts w:ascii="Calibri" w:eastAsia="Arial Narrow" w:hAnsi="Calibri" w:cs="Calibri"/>
          <w:color w:val="000000"/>
          <w:spacing w:val="-3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iąz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ny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h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z pod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j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ęc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em i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pro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adzen</w:t>
      </w:r>
      <w:r w:rsidRPr="00864D90">
        <w:rPr>
          <w:rFonts w:ascii="Calibri" w:eastAsia="Arial Narrow" w:hAnsi="Calibri" w:cs="Calibri"/>
          <w:color w:val="000000"/>
          <w:spacing w:val="1"/>
          <w:sz w:val="22"/>
          <w:szCs w:val="22"/>
        </w:rPr>
        <w:t>i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m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 xml:space="preserve"> 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dzia</w:t>
      </w:r>
      <w:r w:rsidRPr="00864D90">
        <w:rPr>
          <w:rFonts w:ascii="Calibri" w:eastAsia="Arial Narrow" w:hAnsi="Calibri" w:cs="Calibri"/>
          <w:color w:val="000000"/>
          <w:spacing w:val="-1"/>
          <w:sz w:val="22"/>
          <w:szCs w:val="22"/>
        </w:rPr>
        <w:t>ł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aln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ści gos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p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odar</w:t>
      </w:r>
      <w:r w:rsidRPr="00864D90">
        <w:rPr>
          <w:rFonts w:ascii="Calibri" w:eastAsia="Arial Narrow" w:hAnsi="Calibri" w:cs="Calibri"/>
          <w:color w:val="000000"/>
          <w:spacing w:val="-2"/>
          <w:sz w:val="22"/>
          <w:szCs w:val="22"/>
        </w:rPr>
        <w:t>c</w:t>
      </w:r>
      <w:r w:rsidRPr="00864D90">
        <w:rPr>
          <w:rFonts w:ascii="Calibri" w:eastAsia="Arial Narrow" w:hAnsi="Calibri" w:cs="Calibri"/>
          <w:color w:val="000000"/>
          <w:sz w:val="22"/>
          <w:szCs w:val="22"/>
        </w:rPr>
        <w:t>zej.</w:t>
      </w:r>
    </w:p>
    <w:p w:rsidR="00404FF0" w:rsidRDefault="00404FF0" w:rsidP="00404FF0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p w:rsidR="00404FF0" w:rsidRPr="003143EE" w:rsidRDefault="00404FF0" w:rsidP="00404FF0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p w:rsidR="00404FF0" w:rsidRPr="003143EE" w:rsidRDefault="00404FF0" w:rsidP="00404FF0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749"/>
        <w:gridCol w:w="4539"/>
      </w:tblGrid>
      <w:tr w:rsidR="00404FF0" w:rsidRPr="003143EE" w:rsidTr="009926E9">
        <w:trPr>
          <w:jc w:val="center"/>
        </w:trPr>
        <w:tc>
          <w:tcPr>
            <w:tcW w:w="4749" w:type="dxa"/>
          </w:tcPr>
          <w:p w:rsidR="00404FF0" w:rsidRPr="003143EE" w:rsidRDefault="00404FF0" w:rsidP="009926E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404FF0" w:rsidRPr="003143EE" w:rsidRDefault="00404FF0" w:rsidP="009926E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404FF0" w:rsidRPr="003143EE" w:rsidRDefault="00404FF0" w:rsidP="009926E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9" w:type="dxa"/>
          </w:tcPr>
          <w:p w:rsidR="00404FF0" w:rsidRPr="003143EE" w:rsidRDefault="00404FF0" w:rsidP="009926E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404FF0" w:rsidRPr="003143EE" w:rsidTr="009926E9">
        <w:trPr>
          <w:jc w:val="center"/>
        </w:trPr>
        <w:tc>
          <w:tcPr>
            <w:tcW w:w="4749" w:type="dxa"/>
            <w:shd w:val="clear" w:color="auto" w:fill="D9D9D9"/>
          </w:tcPr>
          <w:p w:rsidR="00404FF0" w:rsidRPr="003143EE" w:rsidRDefault="00404FF0" w:rsidP="009926E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43EE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404FF0" w:rsidRPr="003143EE" w:rsidRDefault="00404FF0" w:rsidP="009926E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43EE">
              <w:rPr>
                <w:rFonts w:ascii="Calibri" w:hAnsi="Calibri" w:cs="Calibri"/>
                <w:b/>
                <w:sz w:val="20"/>
              </w:rPr>
              <w:t>Czytelny podpis Kandydata</w:t>
            </w:r>
          </w:p>
        </w:tc>
      </w:tr>
    </w:tbl>
    <w:p w:rsidR="00C97BB9" w:rsidRPr="00404FF0" w:rsidRDefault="00C97BB9" w:rsidP="00404FF0">
      <w:pPr>
        <w:rPr>
          <w:sz w:val="14"/>
        </w:rPr>
      </w:pPr>
    </w:p>
    <w:sectPr w:rsidR="00C97BB9" w:rsidRPr="00404FF0" w:rsidSect="00776347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92" w:rsidRDefault="00E54292" w:rsidP="00227580">
      <w:r>
        <w:separator/>
      </w:r>
    </w:p>
  </w:endnote>
  <w:endnote w:type="continuationSeparator" w:id="0">
    <w:p w:rsidR="00E54292" w:rsidRDefault="00E54292" w:rsidP="0022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0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951"/>
      <w:gridCol w:w="1134"/>
      <w:gridCol w:w="1418"/>
      <w:gridCol w:w="236"/>
      <w:gridCol w:w="4300"/>
    </w:tblGrid>
    <w:tr w:rsidR="00776347" w:rsidRPr="00D01600" w:rsidTr="00665866">
      <w:trPr>
        <w:trHeight w:val="1133"/>
        <w:jc w:val="center"/>
      </w:trPr>
      <w:tc>
        <w:tcPr>
          <w:tcW w:w="1951" w:type="dxa"/>
          <w:vAlign w:val="center"/>
        </w:tcPr>
        <w:p w:rsidR="00776347" w:rsidRPr="00D01600" w:rsidRDefault="00776347" w:rsidP="00665866">
          <w:pPr>
            <w:jc w:val="center"/>
            <w:rPr>
              <w:rFonts w:asciiTheme="minorHAnsi" w:hAnsiTheme="minorHAnsi" w:cstheme="minorHAnsi"/>
              <w:b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254042" cy="359410"/>
                <wp:effectExtent l="0" t="0" r="0" b="0"/>
                <wp:docPr id="1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6980" cy="3803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:rsidR="00776347" w:rsidRPr="00D01600" w:rsidRDefault="00776347" w:rsidP="00665866">
          <w:pPr>
            <w:jc w:val="center"/>
            <w:rPr>
              <w:rFonts w:asciiTheme="minorHAnsi" w:hAnsiTheme="minorHAnsi" w:cstheme="minorHAnsi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571349" cy="388620"/>
                <wp:effectExtent l="0" t="0" r="0" b="0"/>
                <wp:docPr id="15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227" cy="3980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776347" w:rsidRPr="00D01600" w:rsidRDefault="00776347" w:rsidP="00665866">
          <w:pPr>
            <w:jc w:val="center"/>
            <w:rPr>
              <w:rFonts w:asciiTheme="minorHAnsi" w:hAnsiTheme="minorHAnsi" w:cstheme="minorHAnsi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809625" cy="371475"/>
                <wp:effectExtent l="19050" t="0" r="0" b="0"/>
                <wp:docPr id="16" name="Obraz 2" descr="http://www.iteb.eu/img/logoty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iteb.eu/img/logoty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776347" w:rsidRPr="00D01600" w:rsidRDefault="00776347" w:rsidP="00665866">
          <w:pPr>
            <w:rPr>
              <w:rFonts w:asciiTheme="minorHAnsi" w:hAnsiTheme="minorHAnsi" w:cstheme="minorHAnsi"/>
              <w:sz w:val="16"/>
              <w:szCs w:val="12"/>
              <w:lang w:val="en-US"/>
            </w:rPr>
          </w:pPr>
        </w:p>
      </w:tc>
      <w:tc>
        <w:tcPr>
          <w:tcW w:w="4300" w:type="dxa"/>
        </w:tcPr>
        <w:p w:rsidR="00776347" w:rsidRPr="00D01600" w:rsidRDefault="00776347" w:rsidP="0066586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b/>
              <w:sz w:val="16"/>
              <w:szCs w:val="12"/>
            </w:rPr>
            <w:t>Biuro projektu</w:t>
          </w: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: </w:t>
          </w:r>
        </w:p>
        <w:p w:rsidR="00776347" w:rsidRPr="00D01600" w:rsidRDefault="00776347" w:rsidP="0066586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>NEXORIS sp. z o.o.</w:t>
          </w:r>
        </w:p>
        <w:p w:rsidR="00776347" w:rsidRPr="00D01600" w:rsidRDefault="00776347" w:rsidP="0066586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al. Piłsudskiego 34, 35-001 Rzeszów (C.H. EUROPA II, 4 piętro) </w:t>
          </w:r>
        </w:p>
        <w:p w:rsidR="00776347" w:rsidRPr="00D01600" w:rsidRDefault="00776347" w:rsidP="0066586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tel. 882 053 817, </w:t>
          </w:r>
          <w:r w:rsidRPr="00D01600">
            <w:rPr>
              <w:rFonts w:asciiTheme="minorHAnsi" w:hAnsiTheme="minorHAnsi" w:cstheme="minorHAnsi"/>
              <w:sz w:val="16"/>
              <w:szCs w:val="12"/>
              <w:lang w:val="en-US"/>
            </w:rPr>
            <w:t>e-mail: przedsiebiorcynastart@gmail.com</w:t>
          </w:r>
        </w:p>
        <w:p w:rsidR="00776347" w:rsidRPr="00D01600" w:rsidRDefault="00776347" w:rsidP="00665866">
          <w:pPr>
            <w:rPr>
              <w:rFonts w:asciiTheme="minorHAnsi" w:hAnsiTheme="minorHAnsi" w:cstheme="minorHAnsi"/>
              <w:sz w:val="16"/>
              <w:szCs w:val="12"/>
              <w:lang w:val="en-US"/>
            </w:rPr>
          </w:pPr>
          <w:hyperlink r:id="rId4" w:history="1">
            <w:r w:rsidRPr="00D01600">
              <w:rPr>
                <w:rStyle w:val="Hipercze"/>
                <w:rFonts w:asciiTheme="minorHAnsi" w:hAnsiTheme="minorHAnsi" w:cstheme="minorHAnsi"/>
                <w:sz w:val="16"/>
                <w:szCs w:val="12"/>
                <w:lang w:val="en-US"/>
              </w:rPr>
              <w:t>http://www.nexoris.pl</w:t>
            </w:r>
          </w:hyperlink>
        </w:p>
      </w:tc>
    </w:tr>
  </w:tbl>
  <w:sdt>
    <w:sdtPr>
      <w:id w:val="21167673"/>
      <w:docPartObj>
        <w:docPartGallery w:val="Page Numbers (Bottom of Page)"/>
        <w:docPartUnique/>
      </w:docPartObj>
    </w:sdtPr>
    <w:sdtContent>
      <w:p w:rsidR="001C5885" w:rsidRDefault="00776347" w:rsidP="00776347">
        <w:pPr>
          <w:pStyle w:val="Stopka"/>
          <w:tabs>
            <w:tab w:val="clear" w:pos="4536"/>
            <w:tab w:val="clear" w:pos="9072"/>
            <w:tab w:val="left" w:pos="445"/>
          </w:tabs>
          <w:jc w:val="right"/>
        </w:pPr>
        <w:r w:rsidRPr="00556CA2">
          <w:rPr>
            <w:sz w:val="18"/>
            <w:szCs w:val="18"/>
          </w:rPr>
          <w:fldChar w:fldCharType="begin"/>
        </w:r>
        <w:r w:rsidRPr="00556CA2">
          <w:rPr>
            <w:sz w:val="18"/>
            <w:szCs w:val="18"/>
          </w:rPr>
          <w:instrText xml:space="preserve"> PAGE   \* MERGEFORMAT </w:instrText>
        </w:r>
        <w:r w:rsidRPr="00556CA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556CA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92" w:rsidRDefault="00E54292" w:rsidP="00227580">
      <w:r>
        <w:separator/>
      </w:r>
    </w:p>
  </w:footnote>
  <w:footnote w:type="continuationSeparator" w:id="0">
    <w:p w:rsidR="00E54292" w:rsidRDefault="00E54292" w:rsidP="00227580">
      <w:r>
        <w:continuationSeparator/>
      </w:r>
    </w:p>
  </w:footnote>
  <w:footnote w:id="1">
    <w:p w:rsidR="00404FF0" w:rsidRPr="00776347" w:rsidRDefault="00404FF0" w:rsidP="00404FF0">
      <w:pPr>
        <w:pStyle w:val="Tekstprzypisudolnego"/>
        <w:jc w:val="both"/>
        <w:rPr>
          <w:sz w:val="15"/>
          <w:szCs w:val="15"/>
        </w:rPr>
      </w:pPr>
      <w:r w:rsidRPr="00776347">
        <w:rPr>
          <w:rStyle w:val="Odwoanieprzypisudolnego"/>
          <w:sz w:val="15"/>
          <w:szCs w:val="15"/>
        </w:rPr>
        <w:footnoteRef/>
      </w:r>
      <w:r w:rsidRPr="00776347">
        <w:rPr>
          <w:sz w:val="15"/>
          <w:szCs w:val="15"/>
        </w:rPr>
        <w:t xml:space="preserve"> Kandydat – osoba fizyczna, starająca się o udział w projekcie, która planuje rozpocząć działalność gospodarczą i złożyła dokumenty rekrutacyjne.</w:t>
      </w:r>
    </w:p>
  </w:footnote>
  <w:footnote w:id="2">
    <w:p w:rsidR="00404FF0" w:rsidRPr="00864D90" w:rsidRDefault="00404FF0" w:rsidP="00404FF0">
      <w:pPr>
        <w:pStyle w:val="Tekstprzypisudolnego"/>
        <w:jc w:val="both"/>
        <w:rPr>
          <w:rFonts w:cs="Calibri"/>
          <w:sz w:val="16"/>
          <w:szCs w:val="16"/>
        </w:rPr>
      </w:pPr>
      <w:r w:rsidRPr="00776347">
        <w:rPr>
          <w:rStyle w:val="Odwoanieprzypisudolnego"/>
          <w:rFonts w:cs="Calibri"/>
          <w:sz w:val="15"/>
          <w:szCs w:val="15"/>
        </w:rPr>
        <w:footnoteRef/>
      </w:r>
      <w:r w:rsidRPr="00776347">
        <w:rPr>
          <w:rFonts w:cs="Calibri"/>
          <w:sz w:val="15"/>
          <w:szCs w:val="15"/>
        </w:rPr>
        <w:t xml:space="preserve"> Uczestnik projektu – Kandydat, który już został zakwalifikowany do udziału w innym projekcie niż „</w:t>
      </w:r>
      <w:r w:rsidR="000652B9" w:rsidRPr="00776347">
        <w:rPr>
          <w:rFonts w:cs="Calibri"/>
          <w:i/>
          <w:sz w:val="15"/>
          <w:szCs w:val="15"/>
        </w:rPr>
        <w:t>Podkarpaccy przedsiębiorcy na start!</w:t>
      </w:r>
      <w:r w:rsidRPr="00776347">
        <w:rPr>
          <w:rFonts w:cs="Calibri"/>
          <w:i/>
          <w:sz w:val="15"/>
          <w:szCs w:val="15"/>
        </w:rPr>
        <w:t>”</w:t>
      </w:r>
      <w:r w:rsidR="000652B9" w:rsidRPr="00776347">
        <w:rPr>
          <w:rFonts w:cs="Calibri"/>
          <w:i/>
          <w:sz w:val="15"/>
          <w:szCs w:val="15"/>
        </w:rPr>
        <w:br/>
      </w:r>
      <w:r w:rsidRPr="00776347">
        <w:rPr>
          <w:rFonts w:cs="Calibri"/>
          <w:sz w:val="15"/>
          <w:szCs w:val="15"/>
        </w:rPr>
        <w:t xml:space="preserve"> i korzysta ze wsparcia przewidzianego w tym innym projekcie.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85" w:rsidRDefault="001C5885" w:rsidP="006F0DDB">
    <w:pPr>
      <w:pStyle w:val="Nagwek"/>
      <w:jc w:val="center"/>
    </w:pPr>
    <w:r w:rsidRPr="003E5ADA">
      <w:rPr>
        <w:noProof/>
        <w:lang w:eastAsia="pl-PL"/>
      </w:rPr>
      <w:drawing>
        <wp:inline distT="0" distB="0" distL="0" distR="0">
          <wp:extent cx="5554980" cy="647700"/>
          <wp:effectExtent l="0" t="0" r="7620" b="0"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FD063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01E84D15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0D618B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6A791A"/>
    <w:multiLevelType w:val="hybridMultilevel"/>
    <w:tmpl w:val="7A1C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B1B0A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D64F99"/>
    <w:multiLevelType w:val="hybridMultilevel"/>
    <w:tmpl w:val="5ED47F8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3BC666DD"/>
    <w:multiLevelType w:val="hybridMultilevel"/>
    <w:tmpl w:val="DA82405A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F5F02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C3C3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7">
    <w:nsid w:val="580332F5"/>
    <w:multiLevelType w:val="hybridMultilevel"/>
    <w:tmpl w:val="01C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24846"/>
    <w:multiLevelType w:val="hybridMultilevel"/>
    <w:tmpl w:val="B6845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B266E"/>
    <w:multiLevelType w:val="hybridMultilevel"/>
    <w:tmpl w:val="F71A3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F6951"/>
    <w:multiLevelType w:val="hybridMultilevel"/>
    <w:tmpl w:val="83525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1B90542"/>
    <w:multiLevelType w:val="hybridMultilevel"/>
    <w:tmpl w:val="EBAE1D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26"/>
  </w:num>
  <w:num w:numId="3">
    <w:abstractNumId w:val="27"/>
  </w:num>
  <w:num w:numId="4">
    <w:abstractNumId w:val="25"/>
  </w:num>
  <w:num w:numId="5">
    <w:abstractNumId w:val="31"/>
  </w:num>
  <w:num w:numId="6">
    <w:abstractNumId w:val="22"/>
  </w:num>
  <w:num w:numId="7">
    <w:abstractNumId w:val="20"/>
  </w:num>
  <w:num w:numId="8">
    <w:abstractNumId w:val="33"/>
  </w:num>
  <w:num w:numId="9">
    <w:abstractNumId w:val="24"/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9"/>
  </w:num>
  <w:num w:numId="13">
    <w:abstractNumId w:val="21"/>
  </w:num>
  <w:num w:numId="14">
    <w:abstractNumId w:val="30"/>
  </w:num>
  <w:num w:numId="15">
    <w:abstractNumId w:val="14"/>
  </w:num>
  <w:num w:numId="16">
    <w:abstractNumId w:val="25"/>
  </w:num>
  <w:num w:numId="17">
    <w:abstractNumId w:val="27"/>
  </w:num>
  <w:num w:numId="18">
    <w:abstractNumId w:val="34"/>
  </w:num>
  <w:num w:numId="19">
    <w:abstractNumId w:val="35"/>
  </w:num>
  <w:num w:numId="20">
    <w:abstractNumId w:val="17"/>
  </w:num>
  <w:num w:numId="21">
    <w:abstractNumId w:val="16"/>
  </w:num>
  <w:num w:numId="22">
    <w:abstractNumId w:val="28"/>
  </w:num>
  <w:num w:numId="23">
    <w:abstractNumId w:val="19"/>
  </w:num>
  <w:num w:numId="24">
    <w:abstractNumId w:val="32"/>
  </w:num>
  <w:num w:numId="25">
    <w:abstractNumId w:val="15"/>
  </w:num>
  <w:num w:numId="26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27580"/>
    <w:rsid w:val="00000041"/>
    <w:rsid w:val="00000ADD"/>
    <w:rsid w:val="000012DE"/>
    <w:rsid w:val="00010CA0"/>
    <w:rsid w:val="00011E74"/>
    <w:rsid w:val="00012283"/>
    <w:rsid w:val="000127B6"/>
    <w:rsid w:val="00012B00"/>
    <w:rsid w:val="000146B0"/>
    <w:rsid w:val="00014C0C"/>
    <w:rsid w:val="00015064"/>
    <w:rsid w:val="00015827"/>
    <w:rsid w:val="00016B6B"/>
    <w:rsid w:val="0001765B"/>
    <w:rsid w:val="00020215"/>
    <w:rsid w:val="00020292"/>
    <w:rsid w:val="00024ADA"/>
    <w:rsid w:val="000265C8"/>
    <w:rsid w:val="00026907"/>
    <w:rsid w:val="000302CD"/>
    <w:rsid w:val="0003283F"/>
    <w:rsid w:val="000329C2"/>
    <w:rsid w:val="00034C76"/>
    <w:rsid w:val="00034FFA"/>
    <w:rsid w:val="00036861"/>
    <w:rsid w:val="00037ADE"/>
    <w:rsid w:val="0004001F"/>
    <w:rsid w:val="000404F7"/>
    <w:rsid w:val="000420C6"/>
    <w:rsid w:val="00042173"/>
    <w:rsid w:val="00043CDD"/>
    <w:rsid w:val="00046059"/>
    <w:rsid w:val="000473E3"/>
    <w:rsid w:val="00050D98"/>
    <w:rsid w:val="000528EF"/>
    <w:rsid w:val="00052C50"/>
    <w:rsid w:val="00054215"/>
    <w:rsid w:val="00056547"/>
    <w:rsid w:val="0005698D"/>
    <w:rsid w:val="00060752"/>
    <w:rsid w:val="000608BA"/>
    <w:rsid w:val="00060FF3"/>
    <w:rsid w:val="000614C6"/>
    <w:rsid w:val="00061F5E"/>
    <w:rsid w:val="00063A96"/>
    <w:rsid w:val="00064208"/>
    <w:rsid w:val="00064EC9"/>
    <w:rsid w:val="000652B9"/>
    <w:rsid w:val="000660EB"/>
    <w:rsid w:val="00066223"/>
    <w:rsid w:val="00066F5D"/>
    <w:rsid w:val="00067A31"/>
    <w:rsid w:val="00067FDD"/>
    <w:rsid w:val="000708E9"/>
    <w:rsid w:val="00071B6D"/>
    <w:rsid w:val="00072731"/>
    <w:rsid w:val="00075DE1"/>
    <w:rsid w:val="00077162"/>
    <w:rsid w:val="00077CA2"/>
    <w:rsid w:val="00080573"/>
    <w:rsid w:val="000812FC"/>
    <w:rsid w:val="00082F49"/>
    <w:rsid w:val="00083589"/>
    <w:rsid w:val="00084E6F"/>
    <w:rsid w:val="00085654"/>
    <w:rsid w:val="00087E9B"/>
    <w:rsid w:val="00090FE6"/>
    <w:rsid w:val="00096252"/>
    <w:rsid w:val="00097420"/>
    <w:rsid w:val="00097DD0"/>
    <w:rsid w:val="000A1E21"/>
    <w:rsid w:val="000A2FCF"/>
    <w:rsid w:val="000A5E4D"/>
    <w:rsid w:val="000B03D4"/>
    <w:rsid w:val="000B2029"/>
    <w:rsid w:val="000B463A"/>
    <w:rsid w:val="000B4731"/>
    <w:rsid w:val="000B4AAC"/>
    <w:rsid w:val="000B5DE6"/>
    <w:rsid w:val="000C0B45"/>
    <w:rsid w:val="000C3AAA"/>
    <w:rsid w:val="000C4138"/>
    <w:rsid w:val="000C4B38"/>
    <w:rsid w:val="000C56C4"/>
    <w:rsid w:val="000C70C1"/>
    <w:rsid w:val="000C77E5"/>
    <w:rsid w:val="000D1182"/>
    <w:rsid w:val="000D1D0A"/>
    <w:rsid w:val="000D3808"/>
    <w:rsid w:val="000D3E4B"/>
    <w:rsid w:val="000D55FD"/>
    <w:rsid w:val="000E0133"/>
    <w:rsid w:val="000E0CF4"/>
    <w:rsid w:val="000E3C42"/>
    <w:rsid w:val="000E3D5A"/>
    <w:rsid w:val="000E5420"/>
    <w:rsid w:val="000E54E9"/>
    <w:rsid w:val="000E5D3E"/>
    <w:rsid w:val="000E703F"/>
    <w:rsid w:val="000F0818"/>
    <w:rsid w:val="000F08F2"/>
    <w:rsid w:val="000F0C16"/>
    <w:rsid w:val="000F3068"/>
    <w:rsid w:val="000F3FCD"/>
    <w:rsid w:val="000F6629"/>
    <w:rsid w:val="000F68C4"/>
    <w:rsid w:val="000F6F40"/>
    <w:rsid w:val="000F73F7"/>
    <w:rsid w:val="0010162F"/>
    <w:rsid w:val="00101685"/>
    <w:rsid w:val="001016EF"/>
    <w:rsid w:val="0010210B"/>
    <w:rsid w:val="00102DFE"/>
    <w:rsid w:val="001030EC"/>
    <w:rsid w:val="00103D92"/>
    <w:rsid w:val="00104A6E"/>
    <w:rsid w:val="001137B1"/>
    <w:rsid w:val="00114098"/>
    <w:rsid w:val="00115648"/>
    <w:rsid w:val="00115830"/>
    <w:rsid w:val="00115E6E"/>
    <w:rsid w:val="00117DEA"/>
    <w:rsid w:val="001211F9"/>
    <w:rsid w:val="001219EE"/>
    <w:rsid w:val="00125C6E"/>
    <w:rsid w:val="00125E62"/>
    <w:rsid w:val="001325FC"/>
    <w:rsid w:val="001337DB"/>
    <w:rsid w:val="001338B0"/>
    <w:rsid w:val="00134942"/>
    <w:rsid w:val="00136545"/>
    <w:rsid w:val="001366DE"/>
    <w:rsid w:val="00140974"/>
    <w:rsid w:val="0014228D"/>
    <w:rsid w:val="0014247A"/>
    <w:rsid w:val="00142BC7"/>
    <w:rsid w:val="001465A9"/>
    <w:rsid w:val="00150D15"/>
    <w:rsid w:val="00152A3E"/>
    <w:rsid w:val="00153D9D"/>
    <w:rsid w:val="001573DB"/>
    <w:rsid w:val="00157A78"/>
    <w:rsid w:val="00157C12"/>
    <w:rsid w:val="00160FF0"/>
    <w:rsid w:val="001616A5"/>
    <w:rsid w:val="001629CB"/>
    <w:rsid w:val="00165DE8"/>
    <w:rsid w:val="00170D11"/>
    <w:rsid w:val="0017188B"/>
    <w:rsid w:val="00171A2E"/>
    <w:rsid w:val="001735BC"/>
    <w:rsid w:val="001745B2"/>
    <w:rsid w:val="0018009B"/>
    <w:rsid w:val="001825A5"/>
    <w:rsid w:val="00183DDC"/>
    <w:rsid w:val="001849AB"/>
    <w:rsid w:val="00184C8F"/>
    <w:rsid w:val="001851D3"/>
    <w:rsid w:val="001852E1"/>
    <w:rsid w:val="001857F1"/>
    <w:rsid w:val="00186E18"/>
    <w:rsid w:val="00193F81"/>
    <w:rsid w:val="00194892"/>
    <w:rsid w:val="00194FC7"/>
    <w:rsid w:val="0019714B"/>
    <w:rsid w:val="00197743"/>
    <w:rsid w:val="001A1F7B"/>
    <w:rsid w:val="001B0432"/>
    <w:rsid w:val="001B2E1B"/>
    <w:rsid w:val="001B44C3"/>
    <w:rsid w:val="001B6A90"/>
    <w:rsid w:val="001B7103"/>
    <w:rsid w:val="001B71E5"/>
    <w:rsid w:val="001B7B59"/>
    <w:rsid w:val="001C029D"/>
    <w:rsid w:val="001C0C4A"/>
    <w:rsid w:val="001C243D"/>
    <w:rsid w:val="001C5289"/>
    <w:rsid w:val="001C5885"/>
    <w:rsid w:val="001D1EAB"/>
    <w:rsid w:val="001D38EE"/>
    <w:rsid w:val="001D632A"/>
    <w:rsid w:val="001D6E5A"/>
    <w:rsid w:val="001E0956"/>
    <w:rsid w:val="001E2AA6"/>
    <w:rsid w:val="001E3210"/>
    <w:rsid w:val="001E338F"/>
    <w:rsid w:val="001E49F5"/>
    <w:rsid w:val="001E51D8"/>
    <w:rsid w:val="001F182B"/>
    <w:rsid w:val="001F1B9D"/>
    <w:rsid w:val="001F2DA7"/>
    <w:rsid w:val="001F4E93"/>
    <w:rsid w:val="001F6675"/>
    <w:rsid w:val="001F6ECF"/>
    <w:rsid w:val="001F7036"/>
    <w:rsid w:val="001F73BA"/>
    <w:rsid w:val="00201369"/>
    <w:rsid w:val="002034DD"/>
    <w:rsid w:val="002064DD"/>
    <w:rsid w:val="00206600"/>
    <w:rsid w:val="00210234"/>
    <w:rsid w:val="00211CEC"/>
    <w:rsid w:val="0021220A"/>
    <w:rsid w:val="00213963"/>
    <w:rsid w:val="002203CC"/>
    <w:rsid w:val="00220ED9"/>
    <w:rsid w:val="00221C57"/>
    <w:rsid w:val="00224EF6"/>
    <w:rsid w:val="00226621"/>
    <w:rsid w:val="0022714E"/>
    <w:rsid w:val="00227580"/>
    <w:rsid w:val="00232228"/>
    <w:rsid w:val="0023436A"/>
    <w:rsid w:val="002351E5"/>
    <w:rsid w:val="00235EBB"/>
    <w:rsid w:val="00236CF8"/>
    <w:rsid w:val="002371A2"/>
    <w:rsid w:val="00251462"/>
    <w:rsid w:val="00251CD2"/>
    <w:rsid w:val="002531B6"/>
    <w:rsid w:val="00253F7B"/>
    <w:rsid w:val="00254177"/>
    <w:rsid w:val="002543C6"/>
    <w:rsid w:val="00254C05"/>
    <w:rsid w:val="002573D8"/>
    <w:rsid w:val="00263485"/>
    <w:rsid w:val="00264B27"/>
    <w:rsid w:val="00264F8E"/>
    <w:rsid w:val="0026595C"/>
    <w:rsid w:val="00267F69"/>
    <w:rsid w:val="00272174"/>
    <w:rsid w:val="002721DC"/>
    <w:rsid w:val="00274B4C"/>
    <w:rsid w:val="002753EB"/>
    <w:rsid w:val="0027798C"/>
    <w:rsid w:val="00280122"/>
    <w:rsid w:val="00280FF0"/>
    <w:rsid w:val="00284281"/>
    <w:rsid w:val="0028722A"/>
    <w:rsid w:val="00290375"/>
    <w:rsid w:val="00292CE4"/>
    <w:rsid w:val="00292ED4"/>
    <w:rsid w:val="00294498"/>
    <w:rsid w:val="00295BC3"/>
    <w:rsid w:val="0029726E"/>
    <w:rsid w:val="002A0F76"/>
    <w:rsid w:val="002A10B3"/>
    <w:rsid w:val="002A1957"/>
    <w:rsid w:val="002A2E25"/>
    <w:rsid w:val="002A357A"/>
    <w:rsid w:val="002A35FB"/>
    <w:rsid w:val="002A50D5"/>
    <w:rsid w:val="002A50F1"/>
    <w:rsid w:val="002A5EB9"/>
    <w:rsid w:val="002A7B99"/>
    <w:rsid w:val="002B0033"/>
    <w:rsid w:val="002B27C1"/>
    <w:rsid w:val="002B347C"/>
    <w:rsid w:val="002B4AE6"/>
    <w:rsid w:val="002B54DA"/>
    <w:rsid w:val="002B58F2"/>
    <w:rsid w:val="002B6AC8"/>
    <w:rsid w:val="002B6CAB"/>
    <w:rsid w:val="002B754D"/>
    <w:rsid w:val="002B7E53"/>
    <w:rsid w:val="002C1F2E"/>
    <w:rsid w:val="002C2375"/>
    <w:rsid w:val="002C2AB3"/>
    <w:rsid w:val="002D2A10"/>
    <w:rsid w:val="002D2C29"/>
    <w:rsid w:val="002D5786"/>
    <w:rsid w:val="002D6577"/>
    <w:rsid w:val="002E1D08"/>
    <w:rsid w:val="002E20E5"/>
    <w:rsid w:val="002E2AEF"/>
    <w:rsid w:val="002E5E83"/>
    <w:rsid w:val="002F3BA6"/>
    <w:rsid w:val="002F3DDE"/>
    <w:rsid w:val="002F3F5A"/>
    <w:rsid w:val="002F4C19"/>
    <w:rsid w:val="002F530B"/>
    <w:rsid w:val="002F6BBA"/>
    <w:rsid w:val="003013F0"/>
    <w:rsid w:val="003025DA"/>
    <w:rsid w:val="00303804"/>
    <w:rsid w:val="00303A69"/>
    <w:rsid w:val="00305C51"/>
    <w:rsid w:val="0030795C"/>
    <w:rsid w:val="00311909"/>
    <w:rsid w:val="0031251A"/>
    <w:rsid w:val="00312EEB"/>
    <w:rsid w:val="003143EE"/>
    <w:rsid w:val="0031585F"/>
    <w:rsid w:val="003200F8"/>
    <w:rsid w:val="0032198D"/>
    <w:rsid w:val="003221A6"/>
    <w:rsid w:val="00322F1C"/>
    <w:rsid w:val="00324344"/>
    <w:rsid w:val="00324E5D"/>
    <w:rsid w:val="00330521"/>
    <w:rsid w:val="003307C0"/>
    <w:rsid w:val="00333BDB"/>
    <w:rsid w:val="003355A3"/>
    <w:rsid w:val="003375BA"/>
    <w:rsid w:val="00337C13"/>
    <w:rsid w:val="003403F3"/>
    <w:rsid w:val="003426B1"/>
    <w:rsid w:val="003437E1"/>
    <w:rsid w:val="00344954"/>
    <w:rsid w:val="00346215"/>
    <w:rsid w:val="00346DD9"/>
    <w:rsid w:val="00350E72"/>
    <w:rsid w:val="00351321"/>
    <w:rsid w:val="003514A3"/>
    <w:rsid w:val="0035177E"/>
    <w:rsid w:val="00351FF2"/>
    <w:rsid w:val="003536AA"/>
    <w:rsid w:val="00355583"/>
    <w:rsid w:val="0035697C"/>
    <w:rsid w:val="00356B7C"/>
    <w:rsid w:val="003571B7"/>
    <w:rsid w:val="00361C5C"/>
    <w:rsid w:val="00362A10"/>
    <w:rsid w:val="0037344B"/>
    <w:rsid w:val="00375FA8"/>
    <w:rsid w:val="00377CBC"/>
    <w:rsid w:val="00381FE6"/>
    <w:rsid w:val="0038231A"/>
    <w:rsid w:val="00382AD8"/>
    <w:rsid w:val="00383A59"/>
    <w:rsid w:val="00384512"/>
    <w:rsid w:val="00393497"/>
    <w:rsid w:val="00393B4E"/>
    <w:rsid w:val="00395EAE"/>
    <w:rsid w:val="003A26E5"/>
    <w:rsid w:val="003A3407"/>
    <w:rsid w:val="003A405E"/>
    <w:rsid w:val="003A61FF"/>
    <w:rsid w:val="003A624B"/>
    <w:rsid w:val="003A68C6"/>
    <w:rsid w:val="003A6FE8"/>
    <w:rsid w:val="003A73A2"/>
    <w:rsid w:val="003B519A"/>
    <w:rsid w:val="003B54E8"/>
    <w:rsid w:val="003B63BB"/>
    <w:rsid w:val="003B652E"/>
    <w:rsid w:val="003B7C02"/>
    <w:rsid w:val="003B7CD7"/>
    <w:rsid w:val="003C0F02"/>
    <w:rsid w:val="003C1465"/>
    <w:rsid w:val="003C21EB"/>
    <w:rsid w:val="003C4086"/>
    <w:rsid w:val="003C6ECF"/>
    <w:rsid w:val="003C74D3"/>
    <w:rsid w:val="003C74EC"/>
    <w:rsid w:val="003C7D0B"/>
    <w:rsid w:val="003D07AF"/>
    <w:rsid w:val="003D1CC3"/>
    <w:rsid w:val="003D45D5"/>
    <w:rsid w:val="003D640B"/>
    <w:rsid w:val="003D71CB"/>
    <w:rsid w:val="003E1B54"/>
    <w:rsid w:val="003F1DC1"/>
    <w:rsid w:val="003F2CC4"/>
    <w:rsid w:val="003F3F77"/>
    <w:rsid w:val="003F4CD9"/>
    <w:rsid w:val="00400FFE"/>
    <w:rsid w:val="004016AA"/>
    <w:rsid w:val="00403ABA"/>
    <w:rsid w:val="00404355"/>
    <w:rsid w:val="004047C2"/>
    <w:rsid w:val="00404C2E"/>
    <w:rsid w:val="00404CFB"/>
    <w:rsid w:val="00404FF0"/>
    <w:rsid w:val="00405141"/>
    <w:rsid w:val="004063F5"/>
    <w:rsid w:val="0040776E"/>
    <w:rsid w:val="004078B7"/>
    <w:rsid w:val="00407FBE"/>
    <w:rsid w:val="0041062E"/>
    <w:rsid w:val="00410956"/>
    <w:rsid w:val="00410B0A"/>
    <w:rsid w:val="00411C33"/>
    <w:rsid w:val="00412654"/>
    <w:rsid w:val="0041403E"/>
    <w:rsid w:val="00415B73"/>
    <w:rsid w:val="00421210"/>
    <w:rsid w:val="004219EB"/>
    <w:rsid w:val="00422375"/>
    <w:rsid w:val="00422976"/>
    <w:rsid w:val="00423ED6"/>
    <w:rsid w:val="00424FD5"/>
    <w:rsid w:val="00425A2C"/>
    <w:rsid w:val="00425BD8"/>
    <w:rsid w:val="00426760"/>
    <w:rsid w:val="00427C01"/>
    <w:rsid w:val="00430533"/>
    <w:rsid w:val="00433589"/>
    <w:rsid w:val="00435917"/>
    <w:rsid w:val="00440688"/>
    <w:rsid w:val="00442065"/>
    <w:rsid w:val="004433B5"/>
    <w:rsid w:val="0044381D"/>
    <w:rsid w:val="00445DCF"/>
    <w:rsid w:val="00446DB1"/>
    <w:rsid w:val="00451ADB"/>
    <w:rsid w:val="00453E21"/>
    <w:rsid w:val="0045543D"/>
    <w:rsid w:val="00455477"/>
    <w:rsid w:val="00457A1E"/>
    <w:rsid w:val="00457E43"/>
    <w:rsid w:val="00461A9C"/>
    <w:rsid w:val="00461BED"/>
    <w:rsid w:val="004656EE"/>
    <w:rsid w:val="004671BA"/>
    <w:rsid w:val="00470AB3"/>
    <w:rsid w:val="00474DE4"/>
    <w:rsid w:val="0047518D"/>
    <w:rsid w:val="00483969"/>
    <w:rsid w:val="00483E60"/>
    <w:rsid w:val="00487729"/>
    <w:rsid w:val="00490940"/>
    <w:rsid w:val="00493D6C"/>
    <w:rsid w:val="00494E2B"/>
    <w:rsid w:val="0049577A"/>
    <w:rsid w:val="0049740C"/>
    <w:rsid w:val="004A0A94"/>
    <w:rsid w:val="004A25C7"/>
    <w:rsid w:val="004A38BC"/>
    <w:rsid w:val="004A5999"/>
    <w:rsid w:val="004A75CF"/>
    <w:rsid w:val="004B4D7A"/>
    <w:rsid w:val="004B6313"/>
    <w:rsid w:val="004B7387"/>
    <w:rsid w:val="004B7A06"/>
    <w:rsid w:val="004C08DF"/>
    <w:rsid w:val="004C1CF0"/>
    <w:rsid w:val="004C2471"/>
    <w:rsid w:val="004D13E3"/>
    <w:rsid w:val="004D2EDA"/>
    <w:rsid w:val="004D38E7"/>
    <w:rsid w:val="004D42FB"/>
    <w:rsid w:val="004D631A"/>
    <w:rsid w:val="004E1031"/>
    <w:rsid w:val="004E45E1"/>
    <w:rsid w:val="004E5D45"/>
    <w:rsid w:val="004E6CAA"/>
    <w:rsid w:val="004E6E82"/>
    <w:rsid w:val="004E7CAD"/>
    <w:rsid w:val="004F119B"/>
    <w:rsid w:val="004F1BBA"/>
    <w:rsid w:val="004F2A7F"/>
    <w:rsid w:val="004F755F"/>
    <w:rsid w:val="0050051B"/>
    <w:rsid w:val="0050139B"/>
    <w:rsid w:val="005026AB"/>
    <w:rsid w:val="00502CE2"/>
    <w:rsid w:val="0050336B"/>
    <w:rsid w:val="00504558"/>
    <w:rsid w:val="00506254"/>
    <w:rsid w:val="00510053"/>
    <w:rsid w:val="00512E2B"/>
    <w:rsid w:val="00512E35"/>
    <w:rsid w:val="005139B4"/>
    <w:rsid w:val="00517E75"/>
    <w:rsid w:val="00517EFC"/>
    <w:rsid w:val="00520ECD"/>
    <w:rsid w:val="0052102C"/>
    <w:rsid w:val="00521206"/>
    <w:rsid w:val="0052355C"/>
    <w:rsid w:val="005249AF"/>
    <w:rsid w:val="00525C15"/>
    <w:rsid w:val="00531613"/>
    <w:rsid w:val="00534C03"/>
    <w:rsid w:val="00534E99"/>
    <w:rsid w:val="00535980"/>
    <w:rsid w:val="00535DA3"/>
    <w:rsid w:val="00536E06"/>
    <w:rsid w:val="00542580"/>
    <w:rsid w:val="00543F87"/>
    <w:rsid w:val="00544098"/>
    <w:rsid w:val="00544B87"/>
    <w:rsid w:val="00545C5C"/>
    <w:rsid w:val="00546B2B"/>
    <w:rsid w:val="00551ACC"/>
    <w:rsid w:val="00551C8A"/>
    <w:rsid w:val="005531FB"/>
    <w:rsid w:val="00557A13"/>
    <w:rsid w:val="00561384"/>
    <w:rsid w:val="00565433"/>
    <w:rsid w:val="0056596E"/>
    <w:rsid w:val="00566FE1"/>
    <w:rsid w:val="00572B24"/>
    <w:rsid w:val="00573F4D"/>
    <w:rsid w:val="005747C6"/>
    <w:rsid w:val="00576D14"/>
    <w:rsid w:val="005804BA"/>
    <w:rsid w:val="00581D4F"/>
    <w:rsid w:val="00581FF3"/>
    <w:rsid w:val="00584E84"/>
    <w:rsid w:val="00585B1C"/>
    <w:rsid w:val="00585F2F"/>
    <w:rsid w:val="00586DA5"/>
    <w:rsid w:val="00590382"/>
    <w:rsid w:val="00591EE0"/>
    <w:rsid w:val="00596E89"/>
    <w:rsid w:val="00596F2F"/>
    <w:rsid w:val="00597F5A"/>
    <w:rsid w:val="005A01BA"/>
    <w:rsid w:val="005A1126"/>
    <w:rsid w:val="005A2CE7"/>
    <w:rsid w:val="005A4F90"/>
    <w:rsid w:val="005A6157"/>
    <w:rsid w:val="005A6C17"/>
    <w:rsid w:val="005B048E"/>
    <w:rsid w:val="005B134E"/>
    <w:rsid w:val="005B2894"/>
    <w:rsid w:val="005B4F44"/>
    <w:rsid w:val="005B52D5"/>
    <w:rsid w:val="005B5ACC"/>
    <w:rsid w:val="005B5CA1"/>
    <w:rsid w:val="005B72AC"/>
    <w:rsid w:val="005C409F"/>
    <w:rsid w:val="005C42CF"/>
    <w:rsid w:val="005C7DD3"/>
    <w:rsid w:val="005C7DED"/>
    <w:rsid w:val="005D3EF4"/>
    <w:rsid w:val="005D515A"/>
    <w:rsid w:val="005D6D48"/>
    <w:rsid w:val="005E0B8B"/>
    <w:rsid w:val="005E14B5"/>
    <w:rsid w:val="005E1C48"/>
    <w:rsid w:val="005E4DD3"/>
    <w:rsid w:val="005E5E5E"/>
    <w:rsid w:val="005F2188"/>
    <w:rsid w:val="005F32EC"/>
    <w:rsid w:val="005F436F"/>
    <w:rsid w:val="005F4F37"/>
    <w:rsid w:val="005F631A"/>
    <w:rsid w:val="005F704E"/>
    <w:rsid w:val="005F7FE9"/>
    <w:rsid w:val="00604CA5"/>
    <w:rsid w:val="00604EA3"/>
    <w:rsid w:val="00605B27"/>
    <w:rsid w:val="00607CDD"/>
    <w:rsid w:val="00610081"/>
    <w:rsid w:val="0061576D"/>
    <w:rsid w:val="00616B65"/>
    <w:rsid w:val="00616E61"/>
    <w:rsid w:val="006207E5"/>
    <w:rsid w:val="00620ACC"/>
    <w:rsid w:val="00622491"/>
    <w:rsid w:val="00622AEF"/>
    <w:rsid w:val="00622B7C"/>
    <w:rsid w:val="00623D46"/>
    <w:rsid w:val="006240C4"/>
    <w:rsid w:val="00626AE0"/>
    <w:rsid w:val="00626E5B"/>
    <w:rsid w:val="0062712C"/>
    <w:rsid w:val="0063062A"/>
    <w:rsid w:val="00632D85"/>
    <w:rsid w:val="00632EC4"/>
    <w:rsid w:val="00633AF3"/>
    <w:rsid w:val="0063572E"/>
    <w:rsid w:val="006358BA"/>
    <w:rsid w:val="00640914"/>
    <w:rsid w:val="00640A9B"/>
    <w:rsid w:val="0064187D"/>
    <w:rsid w:val="00641B2B"/>
    <w:rsid w:val="0064234B"/>
    <w:rsid w:val="00643332"/>
    <w:rsid w:val="006433EE"/>
    <w:rsid w:val="0064436A"/>
    <w:rsid w:val="00646306"/>
    <w:rsid w:val="00647139"/>
    <w:rsid w:val="0065007A"/>
    <w:rsid w:val="00651111"/>
    <w:rsid w:val="00651156"/>
    <w:rsid w:val="0065226A"/>
    <w:rsid w:val="00652433"/>
    <w:rsid w:val="00652AE7"/>
    <w:rsid w:val="0065501F"/>
    <w:rsid w:val="006550AF"/>
    <w:rsid w:val="00655A3C"/>
    <w:rsid w:val="00657394"/>
    <w:rsid w:val="006600E7"/>
    <w:rsid w:val="006636E1"/>
    <w:rsid w:val="00663F62"/>
    <w:rsid w:val="0067015B"/>
    <w:rsid w:val="00670244"/>
    <w:rsid w:val="006726AC"/>
    <w:rsid w:val="0067306C"/>
    <w:rsid w:val="006730FF"/>
    <w:rsid w:val="00673545"/>
    <w:rsid w:val="00673A3B"/>
    <w:rsid w:val="00676228"/>
    <w:rsid w:val="0067636F"/>
    <w:rsid w:val="00677421"/>
    <w:rsid w:val="0067746F"/>
    <w:rsid w:val="00680D00"/>
    <w:rsid w:val="006810E1"/>
    <w:rsid w:val="00681655"/>
    <w:rsid w:val="006862C8"/>
    <w:rsid w:val="0068651E"/>
    <w:rsid w:val="00686D22"/>
    <w:rsid w:val="006923D5"/>
    <w:rsid w:val="00693370"/>
    <w:rsid w:val="00694D1E"/>
    <w:rsid w:val="00696507"/>
    <w:rsid w:val="00697094"/>
    <w:rsid w:val="00697B03"/>
    <w:rsid w:val="006A2103"/>
    <w:rsid w:val="006A3983"/>
    <w:rsid w:val="006A4A40"/>
    <w:rsid w:val="006A5299"/>
    <w:rsid w:val="006A5A25"/>
    <w:rsid w:val="006A5B73"/>
    <w:rsid w:val="006A6F7F"/>
    <w:rsid w:val="006B67A0"/>
    <w:rsid w:val="006B72CD"/>
    <w:rsid w:val="006B750A"/>
    <w:rsid w:val="006C075B"/>
    <w:rsid w:val="006C08D3"/>
    <w:rsid w:val="006C49C3"/>
    <w:rsid w:val="006C5CFD"/>
    <w:rsid w:val="006C6091"/>
    <w:rsid w:val="006D29E8"/>
    <w:rsid w:val="006D49F7"/>
    <w:rsid w:val="006D4B62"/>
    <w:rsid w:val="006D7BCF"/>
    <w:rsid w:val="006E06E6"/>
    <w:rsid w:val="006E14CC"/>
    <w:rsid w:val="006E4EBD"/>
    <w:rsid w:val="006F0DDB"/>
    <w:rsid w:val="006F1179"/>
    <w:rsid w:val="006F12D6"/>
    <w:rsid w:val="006F37D8"/>
    <w:rsid w:val="006F4672"/>
    <w:rsid w:val="006F5E22"/>
    <w:rsid w:val="006F756D"/>
    <w:rsid w:val="006F757B"/>
    <w:rsid w:val="00701420"/>
    <w:rsid w:val="0070332F"/>
    <w:rsid w:val="00703782"/>
    <w:rsid w:val="00703DBD"/>
    <w:rsid w:val="007043BD"/>
    <w:rsid w:val="007053F7"/>
    <w:rsid w:val="007057FE"/>
    <w:rsid w:val="00705C30"/>
    <w:rsid w:val="00706E21"/>
    <w:rsid w:val="00707050"/>
    <w:rsid w:val="00710B43"/>
    <w:rsid w:val="00711B51"/>
    <w:rsid w:val="00711D0F"/>
    <w:rsid w:val="00712109"/>
    <w:rsid w:val="00715744"/>
    <w:rsid w:val="00715E61"/>
    <w:rsid w:val="0071795F"/>
    <w:rsid w:val="00722A54"/>
    <w:rsid w:val="00724925"/>
    <w:rsid w:val="00726A7C"/>
    <w:rsid w:val="00726D46"/>
    <w:rsid w:val="00730069"/>
    <w:rsid w:val="007340C7"/>
    <w:rsid w:val="00734703"/>
    <w:rsid w:val="00735584"/>
    <w:rsid w:val="00737133"/>
    <w:rsid w:val="00740AED"/>
    <w:rsid w:val="00741808"/>
    <w:rsid w:val="00742EBF"/>
    <w:rsid w:val="00743BA1"/>
    <w:rsid w:val="007441CE"/>
    <w:rsid w:val="00744918"/>
    <w:rsid w:val="00744A35"/>
    <w:rsid w:val="007463EC"/>
    <w:rsid w:val="00746FC7"/>
    <w:rsid w:val="00751AFC"/>
    <w:rsid w:val="00751DE6"/>
    <w:rsid w:val="00752F35"/>
    <w:rsid w:val="0075468D"/>
    <w:rsid w:val="00755908"/>
    <w:rsid w:val="00756AE4"/>
    <w:rsid w:val="00764E7B"/>
    <w:rsid w:val="0076549C"/>
    <w:rsid w:val="00766DBF"/>
    <w:rsid w:val="00766F87"/>
    <w:rsid w:val="00771BD8"/>
    <w:rsid w:val="00772A86"/>
    <w:rsid w:val="007742F4"/>
    <w:rsid w:val="00774988"/>
    <w:rsid w:val="00776347"/>
    <w:rsid w:val="00780A37"/>
    <w:rsid w:val="00783DB1"/>
    <w:rsid w:val="0078430D"/>
    <w:rsid w:val="00786445"/>
    <w:rsid w:val="00786ED8"/>
    <w:rsid w:val="00791409"/>
    <w:rsid w:val="00793725"/>
    <w:rsid w:val="0079680A"/>
    <w:rsid w:val="00796EB7"/>
    <w:rsid w:val="00796F90"/>
    <w:rsid w:val="007A2773"/>
    <w:rsid w:val="007A4971"/>
    <w:rsid w:val="007A49B3"/>
    <w:rsid w:val="007A54E0"/>
    <w:rsid w:val="007A6989"/>
    <w:rsid w:val="007A7DA7"/>
    <w:rsid w:val="007B2115"/>
    <w:rsid w:val="007B3515"/>
    <w:rsid w:val="007B6D31"/>
    <w:rsid w:val="007B7BCB"/>
    <w:rsid w:val="007C08F7"/>
    <w:rsid w:val="007C2163"/>
    <w:rsid w:val="007C3AED"/>
    <w:rsid w:val="007C3EFD"/>
    <w:rsid w:val="007C41A4"/>
    <w:rsid w:val="007C4A29"/>
    <w:rsid w:val="007C7F95"/>
    <w:rsid w:val="007D0989"/>
    <w:rsid w:val="007D14A4"/>
    <w:rsid w:val="007D223B"/>
    <w:rsid w:val="007D4EC7"/>
    <w:rsid w:val="007D521D"/>
    <w:rsid w:val="007D7817"/>
    <w:rsid w:val="007D7AA0"/>
    <w:rsid w:val="007E00E7"/>
    <w:rsid w:val="007E1EF8"/>
    <w:rsid w:val="007E2AEE"/>
    <w:rsid w:val="007E3831"/>
    <w:rsid w:val="007E650B"/>
    <w:rsid w:val="007F0ABD"/>
    <w:rsid w:val="007F0DA8"/>
    <w:rsid w:val="007F0F9C"/>
    <w:rsid w:val="007F1217"/>
    <w:rsid w:val="007F4125"/>
    <w:rsid w:val="00803448"/>
    <w:rsid w:val="00804484"/>
    <w:rsid w:val="00804B35"/>
    <w:rsid w:val="0080536B"/>
    <w:rsid w:val="00811E67"/>
    <w:rsid w:val="008137BD"/>
    <w:rsid w:val="0081516C"/>
    <w:rsid w:val="00815953"/>
    <w:rsid w:val="00817611"/>
    <w:rsid w:val="008176D5"/>
    <w:rsid w:val="00820C48"/>
    <w:rsid w:val="008216A7"/>
    <w:rsid w:val="00823E63"/>
    <w:rsid w:val="00824014"/>
    <w:rsid w:val="00824348"/>
    <w:rsid w:val="00824797"/>
    <w:rsid w:val="0082500E"/>
    <w:rsid w:val="00826BEF"/>
    <w:rsid w:val="00832D69"/>
    <w:rsid w:val="00833728"/>
    <w:rsid w:val="00834734"/>
    <w:rsid w:val="008372AE"/>
    <w:rsid w:val="00837E8F"/>
    <w:rsid w:val="00840BC8"/>
    <w:rsid w:val="00840C16"/>
    <w:rsid w:val="00841480"/>
    <w:rsid w:val="00846175"/>
    <w:rsid w:val="00847BE0"/>
    <w:rsid w:val="00853E75"/>
    <w:rsid w:val="008550C8"/>
    <w:rsid w:val="0085615A"/>
    <w:rsid w:val="008561F0"/>
    <w:rsid w:val="00860B8B"/>
    <w:rsid w:val="008636C3"/>
    <w:rsid w:val="00863D7C"/>
    <w:rsid w:val="00864871"/>
    <w:rsid w:val="0086599F"/>
    <w:rsid w:val="00865A1F"/>
    <w:rsid w:val="00866D94"/>
    <w:rsid w:val="00870535"/>
    <w:rsid w:val="0087134E"/>
    <w:rsid w:val="00872ABC"/>
    <w:rsid w:val="008733C0"/>
    <w:rsid w:val="00874A54"/>
    <w:rsid w:val="00874DB4"/>
    <w:rsid w:val="008759AD"/>
    <w:rsid w:val="00883A67"/>
    <w:rsid w:val="008867DE"/>
    <w:rsid w:val="00887A02"/>
    <w:rsid w:val="0089003B"/>
    <w:rsid w:val="008929D4"/>
    <w:rsid w:val="00894479"/>
    <w:rsid w:val="008A1427"/>
    <w:rsid w:val="008A19DB"/>
    <w:rsid w:val="008A3413"/>
    <w:rsid w:val="008A78D7"/>
    <w:rsid w:val="008A7A56"/>
    <w:rsid w:val="008B0908"/>
    <w:rsid w:val="008B17B8"/>
    <w:rsid w:val="008B2242"/>
    <w:rsid w:val="008B5EE6"/>
    <w:rsid w:val="008C3BD1"/>
    <w:rsid w:val="008C6012"/>
    <w:rsid w:val="008D0D9E"/>
    <w:rsid w:val="008D1B1F"/>
    <w:rsid w:val="008D268D"/>
    <w:rsid w:val="008D327A"/>
    <w:rsid w:val="008D36C1"/>
    <w:rsid w:val="008D4866"/>
    <w:rsid w:val="008D492D"/>
    <w:rsid w:val="008D5B0A"/>
    <w:rsid w:val="008D75BB"/>
    <w:rsid w:val="008E6034"/>
    <w:rsid w:val="008E6EFD"/>
    <w:rsid w:val="008F53F9"/>
    <w:rsid w:val="008F5A15"/>
    <w:rsid w:val="0090043C"/>
    <w:rsid w:val="009026E1"/>
    <w:rsid w:val="009054C0"/>
    <w:rsid w:val="009118D6"/>
    <w:rsid w:val="00912552"/>
    <w:rsid w:val="009141E8"/>
    <w:rsid w:val="00914E65"/>
    <w:rsid w:val="00916B6D"/>
    <w:rsid w:val="009170FD"/>
    <w:rsid w:val="00917610"/>
    <w:rsid w:val="00920D75"/>
    <w:rsid w:val="0092102F"/>
    <w:rsid w:val="00921D57"/>
    <w:rsid w:val="00924E83"/>
    <w:rsid w:val="0092545D"/>
    <w:rsid w:val="0092682E"/>
    <w:rsid w:val="009269CB"/>
    <w:rsid w:val="009273FD"/>
    <w:rsid w:val="00927492"/>
    <w:rsid w:val="0092749E"/>
    <w:rsid w:val="0092755E"/>
    <w:rsid w:val="009278BC"/>
    <w:rsid w:val="0092798B"/>
    <w:rsid w:val="0093090A"/>
    <w:rsid w:val="00931742"/>
    <w:rsid w:val="00932F4B"/>
    <w:rsid w:val="00934FDE"/>
    <w:rsid w:val="00936081"/>
    <w:rsid w:val="00936B61"/>
    <w:rsid w:val="00936BB7"/>
    <w:rsid w:val="009378AD"/>
    <w:rsid w:val="009403F1"/>
    <w:rsid w:val="00941402"/>
    <w:rsid w:val="00941DAA"/>
    <w:rsid w:val="009451C2"/>
    <w:rsid w:val="009478FE"/>
    <w:rsid w:val="00950BF2"/>
    <w:rsid w:val="00954B81"/>
    <w:rsid w:val="00955688"/>
    <w:rsid w:val="00955DD2"/>
    <w:rsid w:val="00961BA0"/>
    <w:rsid w:val="00961C79"/>
    <w:rsid w:val="00962561"/>
    <w:rsid w:val="00966358"/>
    <w:rsid w:val="009667F3"/>
    <w:rsid w:val="009670BD"/>
    <w:rsid w:val="00967E35"/>
    <w:rsid w:val="009700DF"/>
    <w:rsid w:val="0097478A"/>
    <w:rsid w:val="009758CE"/>
    <w:rsid w:val="00980F42"/>
    <w:rsid w:val="00981CEA"/>
    <w:rsid w:val="00982177"/>
    <w:rsid w:val="00983FB3"/>
    <w:rsid w:val="00985078"/>
    <w:rsid w:val="00985081"/>
    <w:rsid w:val="0098626E"/>
    <w:rsid w:val="00990103"/>
    <w:rsid w:val="00990762"/>
    <w:rsid w:val="0099077E"/>
    <w:rsid w:val="009907B4"/>
    <w:rsid w:val="00991FF1"/>
    <w:rsid w:val="0099217D"/>
    <w:rsid w:val="00992B93"/>
    <w:rsid w:val="00995AA8"/>
    <w:rsid w:val="00997EF6"/>
    <w:rsid w:val="009A26F2"/>
    <w:rsid w:val="009A3891"/>
    <w:rsid w:val="009A3A25"/>
    <w:rsid w:val="009A4089"/>
    <w:rsid w:val="009A5B4A"/>
    <w:rsid w:val="009A6189"/>
    <w:rsid w:val="009A6B3F"/>
    <w:rsid w:val="009B3952"/>
    <w:rsid w:val="009B550A"/>
    <w:rsid w:val="009B689E"/>
    <w:rsid w:val="009B692D"/>
    <w:rsid w:val="009B6BFD"/>
    <w:rsid w:val="009B6E3F"/>
    <w:rsid w:val="009C2661"/>
    <w:rsid w:val="009C6407"/>
    <w:rsid w:val="009C69ED"/>
    <w:rsid w:val="009C7605"/>
    <w:rsid w:val="009D0A66"/>
    <w:rsid w:val="009D3723"/>
    <w:rsid w:val="009D394D"/>
    <w:rsid w:val="009D3B16"/>
    <w:rsid w:val="009E0C8C"/>
    <w:rsid w:val="009E13A7"/>
    <w:rsid w:val="009E3311"/>
    <w:rsid w:val="009E4115"/>
    <w:rsid w:val="009E41DF"/>
    <w:rsid w:val="009E5031"/>
    <w:rsid w:val="009F08F5"/>
    <w:rsid w:val="009F3892"/>
    <w:rsid w:val="009F3A77"/>
    <w:rsid w:val="009F3F07"/>
    <w:rsid w:val="009F3F41"/>
    <w:rsid w:val="009F44B1"/>
    <w:rsid w:val="009F48A9"/>
    <w:rsid w:val="009F5398"/>
    <w:rsid w:val="009F775D"/>
    <w:rsid w:val="009F7F72"/>
    <w:rsid w:val="00A013E0"/>
    <w:rsid w:val="00A02943"/>
    <w:rsid w:val="00A02B89"/>
    <w:rsid w:val="00A040E9"/>
    <w:rsid w:val="00A0441F"/>
    <w:rsid w:val="00A05444"/>
    <w:rsid w:val="00A05D80"/>
    <w:rsid w:val="00A06C6C"/>
    <w:rsid w:val="00A07712"/>
    <w:rsid w:val="00A100AC"/>
    <w:rsid w:val="00A106EC"/>
    <w:rsid w:val="00A127A4"/>
    <w:rsid w:val="00A136D4"/>
    <w:rsid w:val="00A13ED7"/>
    <w:rsid w:val="00A14BED"/>
    <w:rsid w:val="00A14C00"/>
    <w:rsid w:val="00A15DBC"/>
    <w:rsid w:val="00A1703C"/>
    <w:rsid w:val="00A20224"/>
    <w:rsid w:val="00A22B0E"/>
    <w:rsid w:val="00A23684"/>
    <w:rsid w:val="00A23D64"/>
    <w:rsid w:val="00A268C9"/>
    <w:rsid w:val="00A26A8C"/>
    <w:rsid w:val="00A2781A"/>
    <w:rsid w:val="00A31216"/>
    <w:rsid w:val="00A3219D"/>
    <w:rsid w:val="00A322F7"/>
    <w:rsid w:val="00A3320F"/>
    <w:rsid w:val="00A33F1D"/>
    <w:rsid w:val="00A3431B"/>
    <w:rsid w:val="00A35015"/>
    <w:rsid w:val="00A35054"/>
    <w:rsid w:val="00A35901"/>
    <w:rsid w:val="00A412D5"/>
    <w:rsid w:val="00A424CE"/>
    <w:rsid w:val="00A42534"/>
    <w:rsid w:val="00A425C5"/>
    <w:rsid w:val="00A43B77"/>
    <w:rsid w:val="00A44C18"/>
    <w:rsid w:val="00A4556B"/>
    <w:rsid w:val="00A45789"/>
    <w:rsid w:val="00A45A57"/>
    <w:rsid w:val="00A4771F"/>
    <w:rsid w:val="00A50025"/>
    <w:rsid w:val="00A51D55"/>
    <w:rsid w:val="00A52B4A"/>
    <w:rsid w:val="00A52E86"/>
    <w:rsid w:val="00A53228"/>
    <w:rsid w:val="00A53881"/>
    <w:rsid w:val="00A53FBD"/>
    <w:rsid w:val="00A604F1"/>
    <w:rsid w:val="00A6388B"/>
    <w:rsid w:val="00A642EA"/>
    <w:rsid w:val="00A65DF2"/>
    <w:rsid w:val="00A70043"/>
    <w:rsid w:val="00A709F3"/>
    <w:rsid w:val="00A70DD2"/>
    <w:rsid w:val="00A727B8"/>
    <w:rsid w:val="00A7320E"/>
    <w:rsid w:val="00A7438A"/>
    <w:rsid w:val="00A747ED"/>
    <w:rsid w:val="00A7640D"/>
    <w:rsid w:val="00A76FBE"/>
    <w:rsid w:val="00A772AC"/>
    <w:rsid w:val="00A901F5"/>
    <w:rsid w:val="00A920D2"/>
    <w:rsid w:val="00AA02BB"/>
    <w:rsid w:val="00AA0C58"/>
    <w:rsid w:val="00AA18A1"/>
    <w:rsid w:val="00AA4D31"/>
    <w:rsid w:val="00AA5C91"/>
    <w:rsid w:val="00AA6321"/>
    <w:rsid w:val="00AA685F"/>
    <w:rsid w:val="00AA6EB6"/>
    <w:rsid w:val="00AA7A5C"/>
    <w:rsid w:val="00AB2917"/>
    <w:rsid w:val="00AB34F2"/>
    <w:rsid w:val="00AB3787"/>
    <w:rsid w:val="00AB39E7"/>
    <w:rsid w:val="00AB3E78"/>
    <w:rsid w:val="00AB4B32"/>
    <w:rsid w:val="00AB515C"/>
    <w:rsid w:val="00AB5D69"/>
    <w:rsid w:val="00AB76DB"/>
    <w:rsid w:val="00AC0126"/>
    <w:rsid w:val="00AC046A"/>
    <w:rsid w:val="00AC0764"/>
    <w:rsid w:val="00AC0C31"/>
    <w:rsid w:val="00AC1508"/>
    <w:rsid w:val="00AC223D"/>
    <w:rsid w:val="00AC517F"/>
    <w:rsid w:val="00AC5862"/>
    <w:rsid w:val="00AC5E44"/>
    <w:rsid w:val="00AC67D3"/>
    <w:rsid w:val="00AD2396"/>
    <w:rsid w:val="00AD3467"/>
    <w:rsid w:val="00AD5ACA"/>
    <w:rsid w:val="00AD5E94"/>
    <w:rsid w:val="00AD7BE2"/>
    <w:rsid w:val="00AE0ABC"/>
    <w:rsid w:val="00AE16FA"/>
    <w:rsid w:val="00AE2333"/>
    <w:rsid w:val="00AE480B"/>
    <w:rsid w:val="00AE4864"/>
    <w:rsid w:val="00AE4CCE"/>
    <w:rsid w:val="00AE52D8"/>
    <w:rsid w:val="00AE569C"/>
    <w:rsid w:val="00AE7388"/>
    <w:rsid w:val="00AF1428"/>
    <w:rsid w:val="00AF1662"/>
    <w:rsid w:val="00AF7399"/>
    <w:rsid w:val="00B01643"/>
    <w:rsid w:val="00B02D9C"/>
    <w:rsid w:val="00B0369B"/>
    <w:rsid w:val="00B1015D"/>
    <w:rsid w:val="00B13368"/>
    <w:rsid w:val="00B13655"/>
    <w:rsid w:val="00B13B21"/>
    <w:rsid w:val="00B14F9C"/>
    <w:rsid w:val="00B15CA5"/>
    <w:rsid w:val="00B16E87"/>
    <w:rsid w:val="00B17631"/>
    <w:rsid w:val="00B20212"/>
    <w:rsid w:val="00B20F7C"/>
    <w:rsid w:val="00B26B34"/>
    <w:rsid w:val="00B27AAF"/>
    <w:rsid w:val="00B27CAF"/>
    <w:rsid w:val="00B30451"/>
    <w:rsid w:val="00B31F07"/>
    <w:rsid w:val="00B32B00"/>
    <w:rsid w:val="00B346EC"/>
    <w:rsid w:val="00B34FE9"/>
    <w:rsid w:val="00B35D2B"/>
    <w:rsid w:val="00B379C6"/>
    <w:rsid w:val="00B41593"/>
    <w:rsid w:val="00B44A28"/>
    <w:rsid w:val="00B45AC0"/>
    <w:rsid w:val="00B46BB5"/>
    <w:rsid w:val="00B46CDB"/>
    <w:rsid w:val="00B474A7"/>
    <w:rsid w:val="00B50030"/>
    <w:rsid w:val="00B50428"/>
    <w:rsid w:val="00B50C05"/>
    <w:rsid w:val="00B51C68"/>
    <w:rsid w:val="00B51F01"/>
    <w:rsid w:val="00B51FD5"/>
    <w:rsid w:val="00B53D9D"/>
    <w:rsid w:val="00B55700"/>
    <w:rsid w:val="00B55A63"/>
    <w:rsid w:val="00B56F2F"/>
    <w:rsid w:val="00B5719C"/>
    <w:rsid w:val="00B6072D"/>
    <w:rsid w:val="00B621C8"/>
    <w:rsid w:val="00B64E77"/>
    <w:rsid w:val="00B65894"/>
    <w:rsid w:val="00B70608"/>
    <w:rsid w:val="00B706C0"/>
    <w:rsid w:val="00B7184C"/>
    <w:rsid w:val="00B721E0"/>
    <w:rsid w:val="00B748E1"/>
    <w:rsid w:val="00B76AFD"/>
    <w:rsid w:val="00B77D88"/>
    <w:rsid w:val="00B83015"/>
    <w:rsid w:val="00B844A8"/>
    <w:rsid w:val="00B853A1"/>
    <w:rsid w:val="00B8620D"/>
    <w:rsid w:val="00B904E9"/>
    <w:rsid w:val="00B90E28"/>
    <w:rsid w:val="00B9438C"/>
    <w:rsid w:val="00B959F8"/>
    <w:rsid w:val="00B95E05"/>
    <w:rsid w:val="00B95F19"/>
    <w:rsid w:val="00B963E1"/>
    <w:rsid w:val="00B96E66"/>
    <w:rsid w:val="00B97A43"/>
    <w:rsid w:val="00BA1729"/>
    <w:rsid w:val="00BA21AA"/>
    <w:rsid w:val="00BA328E"/>
    <w:rsid w:val="00BA38B4"/>
    <w:rsid w:val="00BA3965"/>
    <w:rsid w:val="00BA42D2"/>
    <w:rsid w:val="00BA4E5E"/>
    <w:rsid w:val="00BA54B8"/>
    <w:rsid w:val="00BB5C94"/>
    <w:rsid w:val="00BC45B8"/>
    <w:rsid w:val="00BC4B43"/>
    <w:rsid w:val="00BC67D0"/>
    <w:rsid w:val="00BD4446"/>
    <w:rsid w:val="00BD5624"/>
    <w:rsid w:val="00BD669F"/>
    <w:rsid w:val="00BE01AC"/>
    <w:rsid w:val="00BE0F4F"/>
    <w:rsid w:val="00BE11EE"/>
    <w:rsid w:val="00BE1866"/>
    <w:rsid w:val="00BE1ED6"/>
    <w:rsid w:val="00BE1FE2"/>
    <w:rsid w:val="00BE5167"/>
    <w:rsid w:val="00BE58D3"/>
    <w:rsid w:val="00BE6984"/>
    <w:rsid w:val="00BF0269"/>
    <w:rsid w:val="00BF529F"/>
    <w:rsid w:val="00BF64FF"/>
    <w:rsid w:val="00C00359"/>
    <w:rsid w:val="00C025F1"/>
    <w:rsid w:val="00C0322E"/>
    <w:rsid w:val="00C1338C"/>
    <w:rsid w:val="00C13919"/>
    <w:rsid w:val="00C1433B"/>
    <w:rsid w:val="00C14D44"/>
    <w:rsid w:val="00C14EFC"/>
    <w:rsid w:val="00C21193"/>
    <w:rsid w:val="00C21750"/>
    <w:rsid w:val="00C2335A"/>
    <w:rsid w:val="00C23FC8"/>
    <w:rsid w:val="00C25151"/>
    <w:rsid w:val="00C2527E"/>
    <w:rsid w:val="00C26631"/>
    <w:rsid w:val="00C300AB"/>
    <w:rsid w:val="00C319D8"/>
    <w:rsid w:val="00C32493"/>
    <w:rsid w:val="00C33217"/>
    <w:rsid w:val="00C340FD"/>
    <w:rsid w:val="00C35CA3"/>
    <w:rsid w:val="00C35F97"/>
    <w:rsid w:val="00C428B4"/>
    <w:rsid w:val="00C477A7"/>
    <w:rsid w:val="00C51004"/>
    <w:rsid w:val="00C52F6C"/>
    <w:rsid w:val="00C53AC0"/>
    <w:rsid w:val="00C5561B"/>
    <w:rsid w:val="00C56898"/>
    <w:rsid w:val="00C573C4"/>
    <w:rsid w:val="00C60A44"/>
    <w:rsid w:val="00C63673"/>
    <w:rsid w:val="00C6379A"/>
    <w:rsid w:val="00C6645E"/>
    <w:rsid w:val="00C66E44"/>
    <w:rsid w:val="00C7021A"/>
    <w:rsid w:val="00C70FB6"/>
    <w:rsid w:val="00C73724"/>
    <w:rsid w:val="00C76C24"/>
    <w:rsid w:val="00C82874"/>
    <w:rsid w:val="00C8399D"/>
    <w:rsid w:val="00C843FC"/>
    <w:rsid w:val="00C856AD"/>
    <w:rsid w:val="00C866CB"/>
    <w:rsid w:val="00C86965"/>
    <w:rsid w:val="00C87FCD"/>
    <w:rsid w:val="00C93C7D"/>
    <w:rsid w:val="00C95675"/>
    <w:rsid w:val="00C97BB9"/>
    <w:rsid w:val="00CA0E8F"/>
    <w:rsid w:val="00CA3A21"/>
    <w:rsid w:val="00CB0A36"/>
    <w:rsid w:val="00CB12A1"/>
    <w:rsid w:val="00CB2771"/>
    <w:rsid w:val="00CB4CDE"/>
    <w:rsid w:val="00CB51E4"/>
    <w:rsid w:val="00CB5CD2"/>
    <w:rsid w:val="00CB6005"/>
    <w:rsid w:val="00CB6997"/>
    <w:rsid w:val="00CB699F"/>
    <w:rsid w:val="00CB6C24"/>
    <w:rsid w:val="00CB7FE3"/>
    <w:rsid w:val="00CC30F5"/>
    <w:rsid w:val="00CC3154"/>
    <w:rsid w:val="00CC37A6"/>
    <w:rsid w:val="00CC3A31"/>
    <w:rsid w:val="00CC4FCA"/>
    <w:rsid w:val="00CC5AC8"/>
    <w:rsid w:val="00CD0A2B"/>
    <w:rsid w:val="00CD0AA7"/>
    <w:rsid w:val="00CD0BBF"/>
    <w:rsid w:val="00CD45EF"/>
    <w:rsid w:val="00CD4E84"/>
    <w:rsid w:val="00CD5E0A"/>
    <w:rsid w:val="00CD6C88"/>
    <w:rsid w:val="00CD739F"/>
    <w:rsid w:val="00CE0497"/>
    <w:rsid w:val="00CE21CB"/>
    <w:rsid w:val="00CE2202"/>
    <w:rsid w:val="00CE3949"/>
    <w:rsid w:val="00CE39B2"/>
    <w:rsid w:val="00CE3E51"/>
    <w:rsid w:val="00CE3E60"/>
    <w:rsid w:val="00CE4420"/>
    <w:rsid w:val="00CE61A4"/>
    <w:rsid w:val="00CE63EF"/>
    <w:rsid w:val="00CF372E"/>
    <w:rsid w:val="00CF5FB2"/>
    <w:rsid w:val="00CF7340"/>
    <w:rsid w:val="00D01581"/>
    <w:rsid w:val="00D023CC"/>
    <w:rsid w:val="00D06778"/>
    <w:rsid w:val="00D10023"/>
    <w:rsid w:val="00D10EC5"/>
    <w:rsid w:val="00D1277B"/>
    <w:rsid w:val="00D131BC"/>
    <w:rsid w:val="00D132A0"/>
    <w:rsid w:val="00D13B01"/>
    <w:rsid w:val="00D16F03"/>
    <w:rsid w:val="00D21B58"/>
    <w:rsid w:val="00D24292"/>
    <w:rsid w:val="00D24A09"/>
    <w:rsid w:val="00D25C70"/>
    <w:rsid w:val="00D304DC"/>
    <w:rsid w:val="00D30C74"/>
    <w:rsid w:val="00D31AAC"/>
    <w:rsid w:val="00D3559D"/>
    <w:rsid w:val="00D366AD"/>
    <w:rsid w:val="00D4108B"/>
    <w:rsid w:val="00D44033"/>
    <w:rsid w:val="00D5065F"/>
    <w:rsid w:val="00D506F1"/>
    <w:rsid w:val="00D53A28"/>
    <w:rsid w:val="00D54D72"/>
    <w:rsid w:val="00D55029"/>
    <w:rsid w:val="00D55304"/>
    <w:rsid w:val="00D56A5E"/>
    <w:rsid w:val="00D57B33"/>
    <w:rsid w:val="00D61EC2"/>
    <w:rsid w:val="00D62E19"/>
    <w:rsid w:val="00D6366E"/>
    <w:rsid w:val="00D6390F"/>
    <w:rsid w:val="00D63BE7"/>
    <w:rsid w:val="00D63F2B"/>
    <w:rsid w:val="00D64B1D"/>
    <w:rsid w:val="00D65D2A"/>
    <w:rsid w:val="00D669A1"/>
    <w:rsid w:val="00D67AE7"/>
    <w:rsid w:val="00D706F7"/>
    <w:rsid w:val="00D7087A"/>
    <w:rsid w:val="00D72F19"/>
    <w:rsid w:val="00D764AF"/>
    <w:rsid w:val="00D7712E"/>
    <w:rsid w:val="00D801B3"/>
    <w:rsid w:val="00D806FA"/>
    <w:rsid w:val="00D83608"/>
    <w:rsid w:val="00D84232"/>
    <w:rsid w:val="00D87C15"/>
    <w:rsid w:val="00D932F6"/>
    <w:rsid w:val="00D97336"/>
    <w:rsid w:val="00D975AB"/>
    <w:rsid w:val="00D97BCD"/>
    <w:rsid w:val="00DA0466"/>
    <w:rsid w:val="00DA2A22"/>
    <w:rsid w:val="00DA3533"/>
    <w:rsid w:val="00DA3C2D"/>
    <w:rsid w:val="00DA5022"/>
    <w:rsid w:val="00DA6AD9"/>
    <w:rsid w:val="00DB08B6"/>
    <w:rsid w:val="00DB11ED"/>
    <w:rsid w:val="00DB3D0A"/>
    <w:rsid w:val="00DB3E39"/>
    <w:rsid w:val="00DB3F7F"/>
    <w:rsid w:val="00DB4556"/>
    <w:rsid w:val="00DB594A"/>
    <w:rsid w:val="00DB629E"/>
    <w:rsid w:val="00DB6336"/>
    <w:rsid w:val="00DB6A96"/>
    <w:rsid w:val="00DB7537"/>
    <w:rsid w:val="00DC0A60"/>
    <w:rsid w:val="00DC3898"/>
    <w:rsid w:val="00DC5573"/>
    <w:rsid w:val="00DC57FE"/>
    <w:rsid w:val="00DD1D50"/>
    <w:rsid w:val="00DD319A"/>
    <w:rsid w:val="00DD363D"/>
    <w:rsid w:val="00DD36D8"/>
    <w:rsid w:val="00DD6B7F"/>
    <w:rsid w:val="00DD6C76"/>
    <w:rsid w:val="00DD6E14"/>
    <w:rsid w:val="00DD7468"/>
    <w:rsid w:val="00DE0373"/>
    <w:rsid w:val="00DE4FFB"/>
    <w:rsid w:val="00DE5F1C"/>
    <w:rsid w:val="00DE66EB"/>
    <w:rsid w:val="00DE68AB"/>
    <w:rsid w:val="00DE7AE6"/>
    <w:rsid w:val="00DE7F5E"/>
    <w:rsid w:val="00DF1BE4"/>
    <w:rsid w:val="00DF4D88"/>
    <w:rsid w:val="00DF7C73"/>
    <w:rsid w:val="00E0044F"/>
    <w:rsid w:val="00E01A5A"/>
    <w:rsid w:val="00E03171"/>
    <w:rsid w:val="00E0499E"/>
    <w:rsid w:val="00E05182"/>
    <w:rsid w:val="00E05426"/>
    <w:rsid w:val="00E1275F"/>
    <w:rsid w:val="00E12C73"/>
    <w:rsid w:val="00E130C4"/>
    <w:rsid w:val="00E14456"/>
    <w:rsid w:val="00E1485A"/>
    <w:rsid w:val="00E1492A"/>
    <w:rsid w:val="00E14B59"/>
    <w:rsid w:val="00E207CF"/>
    <w:rsid w:val="00E2088A"/>
    <w:rsid w:val="00E214E4"/>
    <w:rsid w:val="00E21512"/>
    <w:rsid w:val="00E21B18"/>
    <w:rsid w:val="00E2303A"/>
    <w:rsid w:val="00E23FDE"/>
    <w:rsid w:val="00E25F7C"/>
    <w:rsid w:val="00E27276"/>
    <w:rsid w:val="00E2741E"/>
    <w:rsid w:val="00E27AAE"/>
    <w:rsid w:val="00E331E9"/>
    <w:rsid w:val="00E34273"/>
    <w:rsid w:val="00E3464A"/>
    <w:rsid w:val="00E34D68"/>
    <w:rsid w:val="00E35634"/>
    <w:rsid w:val="00E356D0"/>
    <w:rsid w:val="00E35738"/>
    <w:rsid w:val="00E36935"/>
    <w:rsid w:val="00E3776A"/>
    <w:rsid w:val="00E40DD3"/>
    <w:rsid w:val="00E41463"/>
    <w:rsid w:val="00E44013"/>
    <w:rsid w:val="00E470BD"/>
    <w:rsid w:val="00E50B11"/>
    <w:rsid w:val="00E52B85"/>
    <w:rsid w:val="00E54292"/>
    <w:rsid w:val="00E55875"/>
    <w:rsid w:val="00E61E2A"/>
    <w:rsid w:val="00E64C09"/>
    <w:rsid w:val="00E65D3C"/>
    <w:rsid w:val="00E65F7F"/>
    <w:rsid w:val="00E66AAF"/>
    <w:rsid w:val="00E67CC1"/>
    <w:rsid w:val="00E72F80"/>
    <w:rsid w:val="00E7338E"/>
    <w:rsid w:val="00E75E4A"/>
    <w:rsid w:val="00E75EC1"/>
    <w:rsid w:val="00E76296"/>
    <w:rsid w:val="00E77628"/>
    <w:rsid w:val="00E80057"/>
    <w:rsid w:val="00E80420"/>
    <w:rsid w:val="00E81B10"/>
    <w:rsid w:val="00E8303C"/>
    <w:rsid w:val="00E857B2"/>
    <w:rsid w:val="00E91187"/>
    <w:rsid w:val="00E917A8"/>
    <w:rsid w:val="00E9181E"/>
    <w:rsid w:val="00E91872"/>
    <w:rsid w:val="00E9235E"/>
    <w:rsid w:val="00E92C5B"/>
    <w:rsid w:val="00E95567"/>
    <w:rsid w:val="00E95641"/>
    <w:rsid w:val="00E95B58"/>
    <w:rsid w:val="00E95C29"/>
    <w:rsid w:val="00E95C3A"/>
    <w:rsid w:val="00E97A4F"/>
    <w:rsid w:val="00E97A87"/>
    <w:rsid w:val="00EA0DBE"/>
    <w:rsid w:val="00EA1AAC"/>
    <w:rsid w:val="00EA6818"/>
    <w:rsid w:val="00EC0E32"/>
    <w:rsid w:val="00EC21C4"/>
    <w:rsid w:val="00EC2224"/>
    <w:rsid w:val="00EC27CA"/>
    <w:rsid w:val="00EC384E"/>
    <w:rsid w:val="00EC3FD4"/>
    <w:rsid w:val="00EC49DA"/>
    <w:rsid w:val="00EC655F"/>
    <w:rsid w:val="00EC6CFA"/>
    <w:rsid w:val="00ED03F8"/>
    <w:rsid w:val="00ED0453"/>
    <w:rsid w:val="00ED1275"/>
    <w:rsid w:val="00ED389C"/>
    <w:rsid w:val="00ED38D9"/>
    <w:rsid w:val="00ED4D5E"/>
    <w:rsid w:val="00ED65B0"/>
    <w:rsid w:val="00ED66C7"/>
    <w:rsid w:val="00ED781C"/>
    <w:rsid w:val="00EE0197"/>
    <w:rsid w:val="00EE262E"/>
    <w:rsid w:val="00EE2864"/>
    <w:rsid w:val="00EE28B3"/>
    <w:rsid w:val="00EE29D7"/>
    <w:rsid w:val="00EE2FE9"/>
    <w:rsid w:val="00EE64CD"/>
    <w:rsid w:val="00EE66F1"/>
    <w:rsid w:val="00EE6D8D"/>
    <w:rsid w:val="00EE713F"/>
    <w:rsid w:val="00EF151C"/>
    <w:rsid w:val="00EF29D2"/>
    <w:rsid w:val="00EF3A6A"/>
    <w:rsid w:val="00EF4E43"/>
    <w:rsid w:val="00EF7373"/>
    <w:rsid w:val="00F00758"/>
    <w:rsid w:val="00F038A3"/>
    <w:rsid w:val="00F0474B"/>
    <w:rsid w:val="00F04A61"/>
    <w:rsid w:val="00F055D8"/>
    <w:rsid w:val="00F0651B"/>
    <w:rsid w:val="00F079A3"/>
    <w:rsid w:val="00F07FB6"/>
    <w:rsid w:val="00F1188A"/>
    <w:rsid w:val="00F12308"/>
    <w:rsid w:val="00F14B0A"/>
    <w:rsid w:val="00F20AB2"/>
    <w:rsid w:val="00F2145D"/>
    <w:rsid w:val="00F218B1"/>
    <w:rsid w:val="00F21A2A"/>
    <w:rsid w:val="00F21C77"/>
    <w:rsid w:val="00F260B5"/>
    <w:rsid w:val="00F34873"/>
    <w:rsid w:val="00F34EC8"/>
    <w:rsid w:val="00F35970"/>
    <w:rsid w:val="00F37C6E"/>
    <w:rsid w:val="00F407F1"/>
    <w:rsid w:val="00F42B85"/>
    <w:rsid w:val="00F43285"/>
    <w:rsid w:val="00F43B80"/>
    <w:rsid w:val="00F50745"/>
    <w:rsid w:val="00F50799"/>
    <w:rsid w:val="00F50EF5"/>
    <w:rsid w:val="00F53073"/>
    <w:rsid w:val="00F54AB4"/>
    <w:rsid w:val="00F560E0"/>
    <w:rsid w:val="00F56342"/>
    <w:rsid w:val="00F574F3"/>
    <w:rsid w:val="00F576BC"/>
    <w:rsid w:val="00F60C93"/>
    <w:rsid w:val="00F63D06"/>
    <w:rsid w:val="00F6550D"/>
    <w:rsid w:val="00F728ED"/>
    <w:rsid w:val="00F747AE"/>
    <w:rsid w:val="00F75FDB"/>
    <w:rsid w:val="00F76724"/>
    <w:rsid w:val="00F769ED"/>
    <w:rsid w:val="00F77482"/>
    <w:rsid w:val="00F77CD3"/>
    <w:rsid w:val="00F80980"/>
    <w:rsid w:val="00F811A4"/>
    <w:rsid w:val="00F8143B"/>
    <w:rsid w:val="00F84A01"/>
    <w:rsid w:val="00F85C1E"/>
    <w:rsid w:val="00F875C5"/>
    <w:rsid w:val="00F93320"/>
    <w:rsid w:val="00F94CA8"/>
    <w:rsid w:val="00F96095"/>
    <w:rsid w:val="00F96D72"/>
    <w:rsid w:val="00F97ED4"/>
    <w:rsid w:val="00FA42B9"/>
    <w:rsid w:val="00FA496E"/>
    <w:rsid w:val="00FA5CC7"/>
    <w:rsid w:val="00FA611F"/>
    <w:rsid w:val="00FA7751"/>
    <w:rsid w:val="00FA7D79"/>
    <w:rsid w:val="00FB18F3"/>
    <w:rsid w:val="00FB1D61"/>
    <w:rsid w:val="00FB3184"/>
    <w:rsid w:val="00FB35A6"/>
    <w:rsid w:val="00FB3FF3"/>
    <w:rsid w:val="00FB46DC"/>
    <w:rsid w:val="00FB5F7E"/>
    <w:rsid w:val="00FB7656"/>
    <w:rsid w:val="00FC1A6B"/>
    <w:rsid w:val="00FC3D9D"/>
    <w:rsid w:val="00FC535C"/>
    <w:rsid w:val="00FC672F"/>
    <w:rsid w:val="00FC68DC"/>
    <w:rsid w:val="00FD397D"/>
    <w:rsid w:val="00FD46A6"/>
    <w:rsid w:val="00FD4C01"/>
    <w:rsid w:val="00FE08D3"/>
    <w:rsid w:val="00FE4DE4"/>
    <w:rsid w:val="00FE6361"/>
    <w:rsid w:val="00FF0A26"/>
    <w:rsid w:val="00FF0F59"/>
    <w:rsid w:val="00FF2872"/>
    <w:rsid w:val="00FF2B50"/>
    <w:rsid w:val="00FF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Table Grid 6" w:uiPriority="0"/>
    <w:lsdException w:name="Table List 5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paragraph" w:customStyle="1" w:styleId="SubTitle2">
    <w:name w:val="SubTitle 2"/>
    <w:basedOn w:val="Normalny"/>
    <w:rsid w:val="00EC49DA"/>
    <w:pPr>
      <w:suppressAutoHyphens/>
      <w:spacing w:after="240"/>
      <w:jc w:val="center"/>
    </w:pPr>
    <w:rPr>
      <w:b/>
      <w:sz w:val="32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7D14A4"/>
  </w:style>
  <w:style w:type="paragraph" w:styleId="Tytu">
    <w:name w:val="Title"/>
    <w:basedOn w:val="Normalny"/>
    <w:link w:val="TytuZnak"/>
    <w:qFormat/>
    <w:rsid w:val="007D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ocked/>
    <w:rsid w:val="007D14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1">
    <w:name w:val="Medium List 2 Accent 1"/>
    <w:basedOn w:val="Standardowy"/>
    <w:uiPriority w:val="66"/>
    <w:rsid w:val="007D14A4"/>
    <w:pPr>
      <w:spacing w:after="0" w:line="240" w:lineRule="auto"/>
    </w:pPr>
    <w:rPr>
      <w:rFonts w:ascii="Cambria" w:eastAsia="Times New Roman" w:hAnsi="Cambria" w:cs="Times New Roman"/>
      <w:color w:val="00000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D14A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uiPriority w:val="19"/>
    <w:qFormat/>
    <w:rsid w:val="007D14A4"/>
    <w:rPr>
      <w:i/>
      <w:iCs/>
      <w:color w:val="000000"/>
    </w:rPr>
  </w:style>
  <w:style w:type="table" w:customStyle="1" w:styleId="Jasnecieniowanieakcent11">
    <w:name w:val="Jasne cieniowanie — akcent 11"/>
    <w:basedOn w:val="Standardowy"/>
    <w:uiPriority w:val="60"/>
    <w:rsid w:val="007D14A4"/>
    <w:pPr>
      <w:spacing w:after="0" w:line="240" w:lineRule="auto"/>
    </w:pPr>
    <w:rPr>
      <w:rFonts w:ascii="Calibri" w:eastAsia="Times New Roman" w:hAnsi="Calibri" w:cs="Times New Roman"/>
      <w:color w:val="4F81BD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Klasyczny1">
    <w:name w:val="Table Classic 1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5">
    <w:name w:val="Table List 5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ile1">
    <w:name w:val="Stile1"/>
    <w:basedOn w:val="Nagwek3"/>
    <w:rsid w:val="007D14A4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highlight">
    <w:name w:val="highlight"/>
    <w:basedOn w:val="Domylnaczcionkaakapitu"/>
    <w:rsid w:val="007D14A4"/>
  </w:style>
  <w:style w:type="character" w:customStyle="1" w:styleId="apple-converted-space">
    <w:name w:val="apple-converted-space"/>
    <w:basedOn w:val="Domylnaczcionkaakapitu"/>
    <w:rsid w:val="007D1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nexor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57B95-240A-4C4E-A206-48077126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Iwona</cp:lastModifiedBy>
  <cp:revision>8</cp:revision>
  <cp:lastPrinted>2017-01-31T14:35:00Z</cp:lastPrinted>
  <dcterms:created xsi:type="dcterms:W3CDTF">2021-03-03T12:58:00Z</dcterms:created>
  <dcterms:modified xsi:type="dcterms:W3CDTF">2021-04-03T22:15:00Z</dcterms:modified>
</cp:coreProperties>
</file>