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F0" w:rsidRPr="003143EE" w:rsidRDefault="00404FF0" w:rsidP="00404FF0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5F61E5">
        <w:rPr>
          <w:rFonts w:asciiTheme="minorHAnsi" w:hAnsiTheme="minorHAnsi" w:cstheme="minorHAnsi"/>
          <w:b/>
          <w:bCs/>
          <w:sz w:val="18"/>
          <w:szCs w:val="22"/>
        </w:rPr>
        <w:t>6</w:t>
      </w:r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305C51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bookmarkStart w:id="0" w:name="_GoBack"/>
      <w:bookmarkEnd w:id="0"/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</w:p>
    <w:p w:rsidR="00404FF0" w:rsidRPr="003143EE" w:rsidRDefault="00404FF0" w:rsidP="00404FF0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404FF0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776347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404FF0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CD5E0A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820C48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CD5E0A">
        <w:rPr>
          <w:rFonts w:asciiTheme="minorHAnsi" w:hAnsiTheme="minorHAnsi" w:cstheme="minorHAnsi"/>
          <w:sz w:val="16"/>
          <w:szCs w:val="20"/>
        </w:rPr>
        <w:t>RPPK.07.03.00-18-0063/19-00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zawartej z Wojewódzkim Urzędem Pracy w Rzeszowie w dniu</w:t>
      </w:r>
      <w:r w:rsidR="00CD5E0A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404FF0" w:rsidRPr="003143EE" w:rsidRDefault="00404FF0" w:rsidP="00404FF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5F61E5" w:rsidRPr="00F6608B" w:rsidRDefault="005F61E5" w:rsidP="005F61E5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C91618">
        <w:rPr>
          <w:rFonts w:ascii="Calibri" w:hAnsi="Calibri" w:cs="Calibri"/>
          <w:b/>
          <w:szCs w:val="28"/>
        </w:rPr>
        <w:t>OŚWIADCZENIE</w:t>
      </w:r>
      <w:r>
        <w:rPr>
          <w:rFonts w:ascii="Calibri" w:hAnsi="Calibri" w:cs="Calibri"/>
          <w:b/>
          <w:szCs w:val="28"/>
        </w:rPr>
        <w:t xml:space="preserve"> </w:t>
      </w:r>
      <w:r w:rsidRPr="00F6608B">
        <w:rPr>
          <w:rFonts w:asciiTheme="minorHAnsi" w:hAnsiTheme="minorHAnsi" w:cstheme="minorHAnsi"/>
          <w:b/>
          <w:bCs/>
          <w:szCs w:val="28"/>
        </w:rPr>
        <w:t>KANDYDATA DO PROJEKTU</w:t>
      </w:r>
    </w:p>
    <w:p w:rsidR="005F61E5" w:rsidRPr="00F6608B" w:rsidRDefault="005F61E5" w:rsidP="005F61E5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F6608B">
        <w:rPr>
          <w:rFonts w:asciiTheme="minorHAnsi" w:hAnsiTheme="minorHAnsi" w:cstheme="minorHAnsi"/>
          <w:b/>
          <w:bCs/>
          <w:szCs w:val="28"/>
        </w:rPr>
        <w:t>„PODKARPACCY PRZEDSIĘBIORCY NA START!”</w:t>
      </w:r>
    </w:p>
    <w:p w:rsidR="005F61E5" w:rsidRDefault="005F61E5" w:rsidP="005F61E5">
      <w:pPr>
        <w:jc w:val="center"/>
        <w:rPr>
          <w:rFonts w:ascii="Calibri" w:hAnsi="Calibri" w:cs="Calibri"/>
          <w:b/>
          <w:szCs w:val="28"/>
        </w:rPr>
      </w:pPr>
      <w:r w:rsidRPr="00C91618">
        <w:rPr>
          <w:rFonts w:ascii="Calibri" w:hAnsi="Calibri" w:cs="Calibri"/>
          <w:b/>
          <w:szCs w:val="28"/>
        </w:rPr>
        <w:t>o poinformowaniu o prz</w:t>
      </w:r>
      <w:r>
        <w:rPr>
          <w:rFonts w:ascii="Calibri" w:hAnsi="Calibri" w:cs="Calibri"/>
          <w:b/>
          <w:szCs w:val="28"/>
        </w:rPr>
        <w:t>yjętych kryteriach kwalifikacji</w:t>
      </w:r>
    </w:p>
    <w:p w:rsidR="005F61E5" w:rsidRPr="00AF489C" w:rsidRDefault="005F61E5" w:rsidP="005F61E5">
      <w:pPr>
        <w:jc w:val="center"/>
        <w:rPr>
          <w:rFonts w:ascii="Calibri" w:hAnsi="Calibri" w:cs="Calibri"/>
          <w:b/>
          <w:sz w:val="28"/>
          <w:szCs w:val="28"/>
        </w:rPr>
      </w:pPr>
      <w:r w:rsidRPr="00C91618">
        <w:rPr>
          <w:rFonts w:ascii="Calibri" w:hAnsi="Calibri" w:cs="Calibri"/>
          <w:b/>
          <w:szCs w:val="28"/>
        </w:rPr>
        <w:t xml:space="preserve">do udziału w projekcie </w:t>
      </w:r>
    </w:p>
    <w:p w:rsidR="00404FF0" w:rsidRDefault="00404FF0" w:rsidP="00404FF0">
      <w:pPr>
        <w:jc w:val="center"/>
        <w:rPr>
          <w:rFonts w:ascii="Calibri" w:hAnsi="Calibri" w:cs="Calibri"/>
          <w:sz w:val="22"/>
          <w:szCs w:val="20"/>
        </w:rPr>
      </w:pPr>
    </w:p>
    <w:p w:rsidR="00AA6321" w:rsidRDefault="00AA6321" w:rsidP="00404FF0">
      <w:pPr>
        <w:jc w:val="center"/>
        <w:rPr>
          <w:rFonts w:ascii="Calibri" w:hAnsi="Calibri" w:cs="Calibri"/>
          <w:sz w:val="22"/>
          <w:szCs w:val="20"/>
        </w:rPr>
      </w:pPr>
    </w:p>
    <w:p w:rsidR="00404FF0" w:rsidRPr="00404FF0" w:rsidRDefault="00404FF0" w:rsidP="00404FF0">
      <w:pPr>
        <w:jc w:val="center"/>
        <w:rPr>
          <w:rFonts w:ascii="Calibri" w:hAnsi="Calibri" w:cs="Calibri"/>
          <w:sz w:val="22"/>
          <w:szCs w:val="20"/>
        </w:rPr>
      </w:pPr>
    </w:p>
    <w:p w:rsidR="00776347" w:rsidRPr="00965093" w:rsidRDefault="00776347" w:rsidP="00776347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776347" w:rsidRPr="00965093" w:rsidRDefault="00776347" w:rsidP="00776347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776347" w:rsidRPr="00D91852" w:rsidRDefault="00776347" w:rsidP="00776347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776347" w:rsidRPr="00965093" w:rsidRDefault="00776347" w:rsidP="00776347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776347" w:rsidRPr="00965093" w:rsidRDefault="00776347" w:rsidP="00776347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76347" w:rsidRPr="00965093" w:rsidTr="00665866">
        <w:trPr>
          <w:trHeight w:val="399"/>
        </w:trPr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76347" w:rsidRPr="00541C5A" w:rsidRDefault="00776347" w:rsidP="00776347">
      <w:pPr>
        <w:rPr>
          <w:rFonts w:ascii="Calibri" w:hAnsi="Calibri" w:cs="Calibri"/>
          <w:sz w:val="20"/>
          <w:szCs w:val="20"/>
        </w:rPr>
      </w:pPr>
    </w:p>
    <w:p w:rsidR="00776347" w:rsidRPr="00965093" w:rsidRDefault="00776347" w:rsidP="00776347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04FF0" w:rsidRDefault="00404FF0" w:rsidP="00404FF0">
      <w:pPr>
        <w:rPr>
          <w:rFonts w:ascii="Calibri" w:hAnsi="Calibri" w:cs="Calibri"/>
          <w:sz w:val="20"/>
          <w:szCs w:val="20"/>
        </w:rPr>
      </w:pPr>
    </w:p>
    <w:p w:rsidR="00776347" w:rsidRPr="00541C5A" w:rsidRDefault="00776347" w:rsidP="00404FF0">
      <w:pPr>
        <w:rPr>
          <w:rFonts w:ascii="Calibri" w:hAnsi="Calibri" w:cs="Calibri"/>
          <w:sz w:val="20"/>
          <w:szCs w:val="20"/>
        </w:rPr>
      </w:pPr>
    </w:p>
    <w:p w:rsidR="00404FF0" w:rsidRDefault="00404FF0" w:rsidP="00404FF0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AA6321" w:rsidRDefault="00AA6321" w:rsidP="00404FF0">
      <w:pPr>
        <w:spacing w:line="360" w:lineRule="auto"/>
        <w:ind w:right="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5F61E5" w:rsidRPr="005C49D5" w:rsidRDefault="005F61E5" w:rsidP="005F61E5">
      <w:pPr>
        <w:spacing w:line="360" w:lineRule="auto"/>
        <w:ind w:right="-23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C49D5">
        <w:rPr>
          <w:rFonts w:asciiTheme="minorHAnsi" w:hAnsiTheme="minorHAnsi" w:cstheme="minorHAnsi"/>
          <w:sz w:val="22"/>
          <w:szCs w:val="22"/>
        </w:rPr>
        <w:t>oświadczam, iż zostałam/</w:t>
      </w:r>
      <w:proofErr w:type="spellStart"/>
      <w:r w:rsidRPr="005C49D5">
        <w:rPr>
          <w:rFonts w:asciiTheme="minorHAnsi" w:hAnsiTheme="minorHAnsi" w:cstheme="minorHAnsi"/>
          <w:sz w:val="22"/>
          <w:szCs w:val="22"/>
        </w:rPr>
        <w:t>-e</w:t>
      </w:r>
      <w:proofErr w:type="spellEnd"/>
      <w:r w:rsidRPr="005C49D5">
        <w:rPr>
          <w:rFonts w:asciiTheme="minorHAnsi" w:hAnsiTheme="minorHAnsi" w:cstheme="minorHAnsi"/>
          <w:sz w:val="22"/>
          <w:szCs w:val="22"/>
        </w:rPr>
        <w:t>m poinformowan</w:t>
      </w:r>
      <w:r>
        <w:rPr>
          <w:rFonts w:asciiTheme="minorHAnsi" w:hAnsiTheme="minorHAnsi" w:cstheme="minorHAnsi"/>
          <w:sz w:val="22"/>
          <w:szCs w:val="22"/>
        </w:rPr>
        <w:t>a/-</w:t>
      </w:r>
      <w:r w:rsidRPr="005C49D5">
        <w:rPr>
          <w:rFonts w:asciiTheme="minorHAnsi" w:hAnsiTheme="minorHAnsi" w:cstheme="minorHAnsi"/>
          <w:sz w:val="22"/>
          <w:szCs w:val="22"/>
        </w:rPr>
        <w:t xml:space="preserve">y o przyjętych kryteriach kwalifikacji do udziału </w:t>
      </w:r>
      <w:r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 xml:space="preserve">w projekcie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Podkarpaccy przedsiębiorcy na strat!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49D5">
        <w:rPr>
          <w:rFonts w:asciiTheme="minorHAnsi" w:hAnsiTheme="minorHAnsi" w:cstheme="minorHAnsi"/>
          <w:sz w:val="22"/>
          <w:szCs w:val="22"/>
        </w:rPr>
        <w:t xml:space="preserve">, współfinansowanym ze środków Europejskiego Funduszu Społecznego w ramach Regionalnego Programu Operacyjnego Województwa Podkarpackiego na lata 2014–2020, Oś Priorytetowa VII Regionalny rynek pracy, Działanie 7.3 Wsparcie rozwoju przedsiębiorczości, </w:t>
      </w:r>
      <w:r>
        <w:rPr>
          <w:rFonts w:asciiTheme="minorHAnsi" w:hAnsiTheme="minorHAnsi" w:cstheme="minorHAnsi"/>
          <w:sz w:val="22"/>
          <w:szCs w:val="22"/>
        </w:rPr>
        <w:t xml:space="preserve">zgodnie z „Regulaminem </w:t>
      </w:r>
      <w:r w:rsidRPr="005C49D5">
        <w:rPr>
          <w:rFonts w:asciiTheme="minorHAnsi" w:hAnsiTheme="minorHAnsi" w:cstheme="minorHAnsi"/>
          <w:sz w:val="22"/>
          <w:szCs w:val="22"/>
        </w:rPr>
        <w:t>rekrutacji i uczestnictwa w projekcie” oraz spełniam te kryteria kwalifikacyjne.</w:t>
      </w:r>
    </w:p>
    <w:p w:rsidR="00404FF0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404FF0" w:rsidRPr="003143EE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404FF0" w:rsidRPr="003143EE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404FF0" w:rsidRPr="003143EE" w:rsidTr="009926E9">
        <w:trPr>
          <w:jc w:val="center"/>
        </w:trPr>
        <w:tc>
          <w:tcPr>
            <w:tcW w:w="4749" w:type="dxa"/>
          </w:tcPr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04FF0" w:rsidRPr="003143EE" w:rsidTr="009926E9">
        <w:trPr>
          <w:jc w:val="center"/>
        </w:trPr>
        <w:tc>
          <w:tcPr>
            <w:tcW w:w="4749" w:type="dxa"/>
            <w:shd w:val="clear" w:color="auto" w:fill="D9D9D9"/>
          </w:tcPr>
          <w:p w:rsidR="00404FF0" w:rsidRPr="003143EE" w:rsidRDefault="00404FF0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404FF0" w:rsidRPr="003143EE" w:rsidRDefault="00404FF0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404FF0" w:rsidRDefault="00C97BB9" w:rsidP="00404FF0">
      <w:pPr>
        <w:rPr>
          <w:sz w:val="14"/>
        </w:rPr>
      </w:pPr>
    </w:p>
    <w:sectPr w:rsidR="00C97BB9" w:rsidRPr="00404FF0" w:rsidSect="00776347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88" w:rsidRDefault="00C45688" w:rsidP="00227580">
      <w:r>
        <w:separator/>
      </w:r>
    </w:p>
  </w:endnote>
  <w:endnote w:type="continuationSeparator" w:id="0">
    <w:p w:rsidR="00C45688" w:rsidRDefault="00C45688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776347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1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16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776347" w:rsidRPr="00D01600" w:rsidRDefault="00983791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776347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983791" w:rsidP="00776347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="00776347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5F61E5"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88" w:rsidRDefault="00C45688" w:rsidP="00227580">
      <w:r>
        <w:separator/>
      </w:r>
    </w:p>
  </w:footnote>
  <w:footnote w:type="continuationSeparator" w:id="0">
    <w:p w:rsidR="00C45688" w:rsidRDefault="00C45688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52B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5C51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355"/>
    <w:rsid w:val="004047C2"/>
    <w:rsid w:val="00404C2E"/>
    <w:rsid w:val="00404CFB"/>
    <w:rsid w:val="00404FF0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ACC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157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1E5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2109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76347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0C48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51C2"/>
    <w:rsid w:val="009478FE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791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13A7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32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5F19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5688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5E0A"/>
    <w:rsid w:val="00CD6C88"/>
    <w:rsid w:val="00CD739F"/>
    <w:rsid w:val="00CE0497"/>
    <w:rsid w:val="00CE21CB"/>
    <w:rsid w:val="00CE2202"/>
    <w:rsid w:val="00CE3949"/>
    <w:rsid w:val="00CE39B2"/>
    <w:rsid w:val="00CE3E51"/>
    <w:rsid w:val="00CE3E60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3898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4292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4FBE-62E7-4872-9F9B-A5E9B0B6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9</cp:revision>
  <cp:lastPrinted>2017-01-31T14:35:00Z</cp:lastPrinted>
  <dcterms:created xsi:type="dcterms:W3CDTF">2021-03-03T12:58:00Z</dcterms:created>
  <dcterms:modified xsi:type="dcterms:W3CDTF">2021-04-03T22:17:00Z</dcterms:modified>
</cp:coreProperties>
</file>