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D65" w:rsidRPr="003143EE" w:rsidRDefault="00B45D65" w:rsidP="00B45D65">
      <w:pPr>
        <w:suppressAutoHyphens/>
        <w:autoSpaceDN w:val="0"/>
        <w:textAlignment w:val="baseline"/>
        <w:rPr>
          <w:rFonts w:asciiTheme="minorHAnsi" w:hAnsiTheme="minorHAnsi" w:cstheme="minorHAnsi"/>
          <w:b/>
          <w:bCs/>
          <w:sz w:val="22"/>
          <w:szCs w:val="22"/>
        </w:rPr>
      </w:pPr>
      <w:r w:rsidRPr="00DA1705">
        <w:rPr>
          <w:rFonts w:asciiTheme="minorHAnsi" w:hAnsiTheme="minorHAnsi" w:cstheme="minorHAnsi"/>
          <w:b/>
          <w:bCs/>
          <w:sz w:val="18"/>
          <w:szCs w:val="22"/>
        </w:rPr>
        <w:t xml:space="preserve">Załącznik nr </w:t>
      </w:r>
      <w:r w:rsidR="00066496">
        <w:rPr>
          <w:rFonts w:asciiTheme="minorHAnsi" w:hAnsiTheme="minorHAnsi" w:cstheme="minorHAnsi"/>
          <w:b/>
          <w:bCs/>
          <w:sz w:val="18"/>
          <w:szCs w:val="22"/>
        </w:rPr>
        <w:t>7</w:t>
      </w:r>
      <w:r w:rsidRPr="00DA1705">
        <w:rPr>
          <w:rFonts w:asciiTheme="minorHAnsi" w:hAnsiTheme="minorHAnsi" w:cstheme="minorHAnsi"/>
          <w:b/>
          <w:bCs/>
          <w:sz w:val="18"/>
          <w:szCs w:val="22"/>
        </w:rPr>
        <w:t xml:space="preserve"> do </w:t>
      </w:r>
      <w:r w:rsidR="00066496">
        <w:rPr>
          <w:rFonts w:asciiTheme="minorHAnsi" w:hAnsiTheme="minorHAnsi" w:cstheme="minorHAnsi"/>
          <w:b/>
          <w:bCs/>
          <w:sz w:val="18"/>
          <w:szCs w:val="22"/>
        </w:rPr>
        <w:t>Formularza rekrutacyjnego</w:t>
      </w:r>
      <w:r w:rsidRPr="003143EE">
        <w:rPr>
          <w:rFonts w:asciiTheme="minorHAnsi" w:hAnsiTheme="minorHAnsi" w:cstheme="minorHAnsi"/>
          <w:b/>
          <w:bCs/>
          <w:sz w:val="22"/>
          <w:szCs w:val="22"/>
        </w:rPr>
        <w:t xml:space="preserve"> </w:t>
      </w:r>
    </w:p>
    <w:p w:rsidR="00B45D65" w:rsidRPr="003143EE" w:rsidRDefault="00B45D65" w:rsidP="00B45D65">
      <w:pPr>
        <w:suppressAutoHyphens/>
        <w:autoSpaceDN w:val="0"/>
        <w:textAlignment w:val="baseline"/>
        <w:rPr>
          <w:rFonts w:asciiTheme="minorHAnsi" w:hAnsiTheme="minorHAnsi" w:cstheme="minorHAnsi"/>
          <w:sz w:val="22"/>
          <w:szCs w:val="22"/>
        </w:rPr>
      </w:pPr>
    </w:p>
    <w:p w:rsidR="00B45D65" w:rsidRPr="006F0DDB" w:rsidRDefault="00B45D65" w:rsidP="00B45D65">
      <w:pPr>
        <w:suppressAutoHyphens/>
        <w:autoSpaceDN w:val="0"/>
        <w:jc w:val="center"/>
        <w:textAlignment w:val="baseline"/>
        <w:rPr>
          <w:rFonts w:asciiTheme="minorHAnsi" w:hAnsiTheme="minorHAnsi" w:cstheme="minorHAnsi"/>
          <w:sz w:val="16"/>
          <w:szCs w:val="20"/>
        </w:rPr>
      </w:pPr>
      <w:r w:rsidRPr="006F0DDB">
        <w:rPr>
          <w:rFonts w:asciiTheme="minorHAnsi" w:hAnsiTheme="minorHAnsi" w:cstheme="minorHAnsi"/>
          <w:sz w:val="16"/>
          <w:szCs w:val="20"/>
        </w:rPr>
        <w:t>Projekt „</w:t>
      </w:r>
      <w:r w:rsidRPr="006F0DDB">
        <w:rPr>
          <w:rFonts w:asciiTheme="minorHAnsi" w:hAnsiTheme="minorHAnsi" w:cstheme="minorHAnsi"/>
          <w:i/>
          <w:sz w:val="16"/>
          <w:szCs w:val="20"/>
        </w:rPr>
        <w:t>Podkarpaccy przedsiębiorcy na start!</w:t>
      </w:r>
      <w:r w:rsidRPr="006F0DDB">
        <w:rPr>
          <w:rFonts w:asciiTheme="minorHAnsi" w:hAnsiTheme="minorHAnsi" w:cstheme="minorHAnsi"/>
          <w:sz w:val="16"/>
          <w:szCs w:val="20"/>
        </w:rPr>
        <w:t>”</w:t>
      </w:r>
    </w:p>
    <w:p w:rsidR="00B45D65" w:rsidRPr="006F0DDB" w:rsidRDefault="00B45D65" w:rsidP="00B45D65">
      <w:pPr>
        <w:suppressAutoHyphens/>
        <w:autoSpaceDN w:val="0"/>
        <w:jc w:val="center"/>
        <w:textAlignment w:val="baseline"/>
        <w:rPr>
          <w:rFonts w:asciiTheme="minorHAnsi" w:hAnsiTheme="minorHAnsi" w:cstheme="minorHAnsi"/>
          <w:sz w:val="16"/>
          <w:szCs w:val="20"/>
        </w:rPr>
      </w:pPr>
      <w:r w:rsidRPr="006F0DDB">
        <w:rPr>
          <w:rFonts w:asciiTheme="minorHAnsi" w:hAnsiTheme="minorHAnsi" w:cstheme="minorHAnsi"/>
          <w:sz w:val="16"/>
          <w:szCs w:val="20"/>
        </w:rPr>
        <w:t xml:space="preserve">współfinansowany ze środków Europejskiego Funduszu Społecznego </w:t>
      </w:r>
      <w:r w:rsidRPr="006F0DDB">
        <w:rPr>
          <w:rFonts w:asciiTheme="minorHAnsi" w:hAnsiTheme="minorHAnsi" w:cstheme="minorHAnsi"/>
          <w:sz w:val="16"/>
          <w:szCs w:val="20"/>
        </w:rPr>
        <w:br/>
        <w:t>w ramach Regionalnego Programu Operacyjnego Województwa Podkarpackiego na lata 2014-2020</w:t>
      </w:r>
    </w:p>
    <w:p w:rsidR="00B45D65" w:rsidRDefault="00B45D65" w:rsidP="00B45D65">
      <w:pPr>
        <w:suppressAutoHyphens/>
        <w:autoSpaceDN w:val="0"/>
        <w:jc w:val="center"/>
        <w:textAlignment w:val="baseline"/>
        <w:rPr>
          <w:rFonts w:asciiTheme="minorHAnsi" w:hAnsiTheme="minorHAnsi" w:cstheme="minorHAnsi"/>
          <w:sz w:val="16"/>
          <w:szCs w:val="20"/>
        </w:rPr>
      </w:pPr>
      <w:r w:rsidRPr="006F0DDB">
        <w:rPr>
          <w:rFonts w:asciiTheme="minorHAnsi" w:hAnsiTheme="minorHAnsi" w:cstheme="minorHAnsi"/>
          <w:sz w:val="16"/>
          <w:szCs w:val="20"/>
        </w:rPr>
        <w:t xml:space="preserve">realizowany przez </w:t>
      </w:r>
      <w:r w:rsidR="000F4F0B" w:rsidRPr="006F0DDB">
        <w:rPr>
          <w:rFonts w:asciiTheme="minorHAnsi" w:hAnsiTheme="minorHAnsi" w:cstheme="minorHAnsi"/>
          <w:sz w:val="16"/>
          <w:szCs w:val="20"/>
        </w:rPr>
        <w:t>NEXORIS</w:t>
      </w:r>
      <w:r w:rsidRPr="006F0DDB">
        <w:rPr>
          <w:rFonts w:asciiTheme="minorHAnsi" w:hAnsiTheme="minorHAnsi" w:cstheme="minorHAnsi"/>
          <w:sz w:val="16"/>
          <w:szCs w:val="20"/>
        </w:rPr>
        <w:t xml:space="preserve"> Sp. z o.o.</w:t>
      </w:r>
      <w:r>
        <w:rPr>
          <w:rFonts w:asciiTheme="minorHAnsi" w:hAnsiTheme="minorHAnsi" w:cstheme="minorHAnsi"/>
          <w:sz w:val="16"/>
          <w:szCs w:val="20"/>
        </w:rPr>
        <w:t xml:space="preserve"> w partnerstwie z </w:t>
      </w:r>
    </w:p>
    <w:p w:rsidR="00B45D65" w:rsidRDefault="00B45D65" w:rsidP="00B45D65">
      <w:pPr>
        <w:suppressAutoHyphens/>
        <w:autoSpaceDN w:val="0"/>
        <w:jc w:val="center"/>
        <w:textAlignment w:val="baseline"/>
        <w:rPr>
          <w:rFonts w:asciiTheme="minorHAnsi" w:hAnsiTheme="minorHAnsi" w:cstheme="minorHAnsi"/>
          <w:sz w:val="16"/>
          <w:szCs w:val="20"/>
        </w:rPr>
      </w:pPr>
      <w:r>
        <w:rPr>
          <w:rFonts w:asciiTheme="minorHAnsi" w:hAnsiTheme="minorHAnsi" w:cstheme="minorHAnsi"/>
          <w:sz w:val="16"/>
          <w:szCs w:val="20"/>
        </w:rPr>
        <w:t xml:space="preserve">Centrum Doradczo Szkoleniowe PROJEKT Mariusz i Dorota Golińscy oraz </w:t>
      </w:r>
      <w:r w:rsidR="00CD5ABF">
        <w:rPr>
          <w:rFonts w:asciiTheme="minorHAnsi" w:hAnsiTheme="minorHAnsi" w:cstheme="minorHAnsi"/>
          <w:sz w:val="16"/>
          <w:szCs w:val="20"/>
        </w:rPr>
        <w:t>ITEB Beata Mierzejewska</w:t>
      </w:r>
      <w:r>
        <w:rPr>
          <w:rFonts w:asciiTheme="minorHAnsi" w:hAnsiTheme="minorHAnsi" w:cstheme="minorHAnsi"/>
          <w:sz w:val="16"/>
          <w:szCs w:val="20"/>
        </w:rPr>
        <w:t xml:space="preserve"> </w:t>
      </w:r>
    </w:p>
    <w:p w:rsidR="00B45D65" w:rsidRPr="006F0DDB" w:rsidRDefault="00B45D65" w:rsidP="00B45D65">
      <w:pPr>
        <w:suppressAutoHyphens/>
        <w:autoSpaceDN w:val="0"/>
        <w:jc w:val="center"/>
        <w:textAlignment w:val="baseline"/>
        <w:rPr>
          <w:rFonts w:asciiTheme="minorHAnsi" w:hAnsiTheme="minorHAnsi" w:cstheme="minorHAnsi"/>
          <w:sz w:val="16"/>
          <w:szCs w:val="20"/>
        </w:rPr>
      </w:pPr>
      <w:r w:rsidRPr="006F0DDB">
        <w:rPr>
          <w:rFonts w:asciiTheme="minorHAnsi" w:hAnsiTheme="minorHAnsi" w:cstheme="minorHAnsi"/>
          <w:sz w:val="16"/>
          <w:szCs w:val="20"/>
        </w:rPr>
        <w:t xml:space="preserve">na podstawie Umowy nr </w:t>
      </w:r>
      <w:r w:rsidR="00CD5ABF">
        <w:rPr>
          <w:rFonts w:asciiTheme="minorHAnsi" w:hAnsiTheme="minorHAnsi" w:cstheme="minorHAnsi"/>
          <w:sz w:val="16"/>
          <w:szCs w:val="20"/>
        </w:rPr>
        <w:t>RPPK.07.03.00-18-0063/19-00</w:t>
      </w:r>
      <w:r w:rsidRPr="006F0DDB">
        <w:rPr>
          <w:rFonts w:asciiTheme="minorHAnsi" w:hAnsiTheme="minorHAnsi" w:cstheme="minorHAnsi"/>
          <w:sz w:val="16"/>
          <w:szCs w:val="20"/>
        </w:rPr>
        <w:br/>
        <w:t xml:space="preserve"> zawartej z Wojewódzkim Urzędem Pracy w Rzeszowie w dniu</w:t>
      </w:r>
      <w:r w:rsidR="00CD5ABF">
        <w:rPr>
          <w:rFonts w:asciiTheme="minorHAnsi" w:hAnsiTheme="minorHAnsi" w:cstheme="minorHAnsi"/>
          <w:sz w:val="16"/>
          <w:szCs w:val="20"/>
        </w:rPr>
        <w:t xml:space="preserve"> 19.02.2021</w:t>
      </w:r>
      <w:r w:rsidRPr="006F0DDB">
        <w:rPr>
          <w:rFonts w:asciiTheme="minorHAnsi" w:hAnsiTheme="minorHAnsi" w:cstheme="minorHAnsi"/>
          <w:sz w:val="16"/>
          <w:szCs w:val="20"/>
        </w:rPr>
        <w:t xml:space="preserve"> r. </w:t>
      </w:r>
    </w:p>
    <w:p w:rsidR="00B45D65" w:rsidRPr="006F0DDB" w:rsidRDefault="00B45D65" w:rsidP="00B45D65">
      <w:pPr>
        <w:suppressAutoHyphens/>
        <w:autoSpaceDN w:val="0"/>
        <w:jc w:val="center"/>
        <w:textAlignment w:val="baseline"/>
        <w:rPr>
          <w:rFonts w:asciiTheme="minorHAnsi" w:hAnsiTheme="minorHAnsi" w:cstheme="minorHAnsi"/>
          <w:sz w:val="16"/>
          <w:szCs w:val="20"/>
        </w:rPr>
      </w:pPr>
      <w:r w:rsidRPr="006F0DDB">
        <w:rPr>
          <w:rFonts w:asciiTheme="minorHAnsi" w:hAnsiTheme="minorHAnsi" w:cstheme="minorHAnsi"/>
          <w:sz w:val="16"/>
          <w:szCs w:val="20"/>
        </w:rPr>
        <w:t>Oś Priorytetowa VII Regionalny rynek pracy</w:t>
      </w:r>
    </w:p>
    <w:p w:rsidR="00B45D65" w:rsidRPr="006F0DDB" w:rsidRDefault="00B45D65" w:rsidP="00B45D65">
      <w:pPr>
        <w:suppressAutoHyphens/>
        <w:autoSpaceDN w:val="0"/>
        <w:jc w:val="center"/>
        <w:textAlignment w:val="baseline"/>
        <w:rPr>
          <w:rFonts w:asciiTheme="minorHAnsi" w:hAnsiTheme="minorHAnsi" w:cstheme="minorHAnsi"/>
          <w:sz w:val="16"/>
          <w:szCs w:val="20"/>
        </w:rPr>
      </w:pPr>
      <w:r w:rsidRPr="006F0DDB">
        <w:rPr>
          <w:rFonts w:asciiTheme="minorHAnsi" w:hAnsiTheme="minorHAnsi" w:cstheme="minorHAnsi"/>
          <w:sz w:val="16"/>
          <w:szCs w:val="20"/>
        </w:rPr>
        <w:t>Działanie 7.3 Wsparcie rozwoju przedsiębiorczości</w:t>
      </w:r>
    </w:p>
    <w:p w:rsidR="00B45D65" w:rsidRPr="003143EE" w:rsidRDefault="00B45D65" w:rsidP="00B45D65">
      <w:pPr>
        <w:rPr>
          <w:rFonts w:asciiTheme="minorHAnsi" w:hAnsiTheme="minorHAnsi" w:cstheme="minorHAnsi"/>
          <w:b/>
          <w:bCs/>
          <w:sz w:val="32"/>
          <w:szCs w:val="32"/>
        </w:rPr>
      </w:pPr>
    </w:p>
    <w:p w:rsidR="00B45D65" w:rsidRPr="00E16AF1" w:rsidRDefault="00B45D65" w:rsidP="00B45D65">
      <w:pPr>
        <w:jc w:val="center"/>
        <w:rPr>
          <w:rFonts w:ascii="Calibri" w:hAnsi="Calibri" w:cs="Calibri"/>
          <w:b/>
          <w:szCs w:val="28"/>
        </w:rPr>
      </w:pPr>
      <w:r w:rsidRPr="00E16AF1">
        <w:rPr>
          <w:rFonts w:ascii="Calibri" w:hAnsi="Calibri" w:cs="Calibri"/>
          <w:b/>
          <w:szCs w:val="28"/>
        </w:rPr>
        <w:t>OŚWIADCZENIE KANDYDATA DO PROJEKTU</w:t>
      </w:r>
    </w:p>
    <w:p w:rsidR="00B45D65" w:rsidRPr="00E16AF1" w:rsidRDefault="00B45D65" w:rsidP="00B45D65">
      <w:pPr>
        <w:jc w:val="center"/>
        <w:rPr>
          <w:rFonts w:ascii="Calibri" w:hAnsi="Calibri" w:cs="Calibri"/>
          <w:b/>
          <w:szCs w:val="28"/>
        </w:rPr>
      </w:pPr>
      <w:r w:rsidRPr="00E16AF1">
        <w:rPr>
          <w:rFonts w:ascii="Calibri" w:hAnsi="Calibri" w:cs="Calibri"/>
          <w:b/>
          <w:szCs w:val="28"/>
        </w:rPr>
        <w:t>„PODKARPACCY PRZEDSIĘBIORCY NA START!”</w:t>
      </w:r>
    </w:p>
    <w:p w:rsidR="00B45D65" w:rsidRPr="00E16AF1" w:rsidRDefault="00B45D65" w:rsidP="00B45D65">
      <w:pPr>
        <w:jc w:val="center"/>
        <w:rPr>
          <w:rFonts w:ascii="Calibri" w:hAnsi="Calibri" w:cs="Calibri"/>
          <w:b/>
          <w:szCs w:val="28"/>
        </w:rPr>
      </w:pPr>
      <w:r w:rsidRPr="00E16AF1">
        <w:rPr>
          <w:rFonts w:ascii="Calibri" w:hAnsi="Calibri" w:cs="Calibri"/>
          <w:b/>
          <w:szCs w:val="28"/>
        </w:rPr>
        <w:t>o dochodach</w:t>
      </w:r>
      <w:r w:rsidRPr="00E16AF1">
        <w:rPr>
          <w:rStyle w:val="Odwoanieprzypisudolnego"/>
          <w:rFonts w:ascii="Calibri" w:hAnsi="Calibri" w:cs="Calibri"/>
          <w:b/>
          <w:szCs w:val="28"/>
        </w:rPr>
        <w:footnoteReference w:id="1"/>
      </w:r>
    </w:p>
    <w:p w:rsidR="00B45D65" w:rsidRDefault="00B45D65" w:rsidP="000F4F0B">
      <w:pPr>
        <w:rPr>
          <w:rFonts w:ascii="Calibri" w:hAnsi="Calibri" w:cs="Calibri"/>
          <w:b/>
          <w:sz w:val="22"/>
          <w:szCs w:val="28"/>
        </w:rPr>
      </w:pPr>
    </w:p>
    <w:p w:rsidR="00E16AF1" w:rsidRPr="00240A83" w:rsidRDefault="00E16AF1" w:rsidP="00B45D65">
      <w:pPr>
        <w:jc w:val="center"/>
        <w:rPr>
          <w:rFonts w:ascii="Calibri" w:hAnsi="Calibri" w:cs="Calibri"/>
          <w:b/>
          <w:sz w:val="8"/>
          <w:szCs w:val="28"/>
        </w:rPr>
      </w:pPr>
    </w:p>
    <w:p w:rsidR="000F4F0B" w:rsidRPr="00965093" w:rsidRDefault="000F4F0B" w:rsidP="000F4F0B">
      <w:pPr>
        <w:ind w:left="2880" w:hanging="2880"/>
        <w:jc w:val="both"/>
        <w:rPr>
          <w:rFonts w:asciiTheme="minorHAnsi" w:eastAsia="Arial Narrow" w:hAnsiTheme="minorHAnsi" w:cstheme="minorHAnsi"/>
          <w:color w:val="000000"/>
          <w:sz w:val="20"/>
          <w:szCs w:val="20"/>
        </w:rPr>
      </w:pPr>
      <w:r w:rsidRPr="00965093">
        <w:rPr>
          <w:rFonts w:asciiTheme="minorHAnsi" w:eastAsia="Arial Narrow" w:hAnsiTheme="minorHAnsi" w:cstheme="minorHAnsi"/>
          <w:color w:val="000000"/>
        </w:rPr>
        <w:t xml:space="preserve">Ja, niżej </w:t>
      </w:r>
      <w:r w:rsidRPr="00965093">
        <w:rPr>
          <w:rFonts w:asciiTheme="minorHAnsi" w:eastAsia="Arial Narrow" w:hAnsiTheme="minorHAnsi" w:cstheme="minorHAnsi"/>
          <w:color w:val="000000"/>
          <w:spacing w:val="-1"/>
        </w:rPr>
        <w:t>p</w:t>
      </w:r>
      <w:r w:rsidRPr="00965093">
        <w:rPr>
          <w:rFonts w:asciiTheme="minorHAnsi" w:eastAsia="Arial Narrow" w:hAnsiTheme="minorHAnsi" w:cstheme="minorHAnsi"/>
          <w:color w:val="000000"/>
        </w:rPr>
        <w:t>odp</w:t>
      </w:r>
      <w:r w:rsidRPr="00965093">
        <w:rPr>
          <w:rFonts w:asciiTheme="minorHAnsi" w:eastAsia="Arial Narrow" w:hAnsiTheme="minorHAnsi" w:cstheme="minorHAnsi"/>
          <w:color w:val="000000"/>
          <w:spacing w:val="-2"/>
        </w:rPr>
        <w:t>i</w:t>
      </w:r>
      <w:r w:rsidRPr="00965093">
        <w:rPr>
          <w:rFonts w:asciiTheme="minorHAnsi" w:eastAsia="Arial Narrow" w:hAnsiTheme="minorHAnsi" w:cstheme="minorHAnsi"/>
          <w:color w:val="000000"/>
        </w:rPr>
        <w:t>sana</w:t>
      </w:r>
      <w:r w:rsidRPr="00965093">
        <w:rPr>
          <w:rFonts w:asciiTheme="minorHAnsi" w:eastAsia="Arial Narrow" w:hAnsiTheme="minorHAnsi" w:cstheme="minorHAnsi"/>
          <w:color w:val="000000"/>
          <w:spacing w:val="1"/>
        </w:rPr>
        <w:t>/</w:t>
      </w:r>
      <w:r w:rsidRPr="00965093">
        <w:rPr>
          <w:rFonts w:asciiTheme="minorHAnsi" w:eastAsia="Arial Narrow" w:hAnsiTheme="minorHAnsi" w:cstheme="minorHAnsi"/>
          <w:color w:val="000000"/>
          <w:spacing w:val="-2"/>
        </w:rPr>
        <w:t>-</w:t>
      </w:r>
      <w:r w:rsidRPr="00965093">
        <w:rPr>
          <w:rFonts w:asciiTheme="minorHAnsi" w:eastAsia="Arial Narrow" w:hAnsiTheme="minorHAnsi" w:cstheme="minorHAnsi"/>
          <w:color w:val="000000"/>
        </w:rPr>
        <w:t xml:space="preserve">y </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3"/>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Pr>
          <w:rFonts w:asciiTheme="minorHAnsi" w:eastAsia="Arial Narrow" w:hAnsiTheme="minorHAnsi" w:cstheme="minorHAnsi"/>
          <w:color w:val="000000"/>
          <w:sz w:val="20"/>
          <w:szCs w:val="20"/>
        </w:rPr>
        <w:t>..</w:t>
      </w:r>
    </w:p>
    <w:p w:rsidR="000F4F0B" w:rsidRPr="00965093" w:rsidRDefault="000F4F0B" w:rsidP="000F4F0B">
      <w:pPr>
        <w:ind w:left="2880" w:hanging="2880"/>
        <w:jc w:val="both"/>
        <w:rPr>
          <w:rFonts w:asciiTheme="minorHAnsi" w:eastAsia="Arial Narrow" w:hAnsiTheme="minorHAnsi" w:cstheme="minorHAnsi"/>
          <w:i/>
          <w:iCs/>
          <w:color w:val="000000"/>
          <w:sz w:val="18"/>
          <w:szCs w:val="18"/>
        </w:rPr>
      </w:pPr>
      <w:r w:rsidRPr="00965093">
        <w:rPr>
          <w:rFonts w:asciiTheme="minorHAnsi" w:eastAsia="Arial Narrow" w:hAnsiTheme="minorHAnsi" w:cstheme="minorHAnsi"/>
          <w:i/>
          <w:iCs/>
          <w:color w:val="000000"/>
          <w:spacing w:val="-1"/>
          <w:sz w:val="18"/>
          <w:szCs w:val="18"/>
        </w:rPr>
        <w:t xml:space="preserve">                                                                        (</w:t>
      </w:r>
      <w:r w:rsidRPr="00965093">
        <w:rPr>
          <w:rFonts w:asciiTheme="minorHAnsi" w:eastAsia="Arial Narrow" w:hAnsiTheme="minorHAnsi" w:cstheme="minorHAnsi"/>
          <w:i/>
          <w:iCs/>
          <w:color w:val="000000"/>
          <w:sz w:val="18"/>
          <w:szCs w:val="18"/>
        </w:rPr>
        <w:t>Imię</w:t>
      </w:r>
      <w:r w:rsidRPr="00965093">
        <w:rPr>
          <w:rFonts w:asciiTheme="minorHAnsi" w:eastAsia="Arial Narrow" w:hAnsiTheme="minorHAnsi" w:cstheme="minorHAnsi"/>
          <w:color w:val="000000"/>
          <w:sz w:val="18"/>
          <w:szCs w:val="18"/>
        </w:rPr>
        <w:t xml:space="preserve"> </w:t>
      </w:r>
      <w:r w:rsidRPr="00965093">
        <w:rPr>
          <w:rFonts w:asciiTheme="minorHAnsi" w:eastAsia="Arial Narrow" w:hAnsiTheme="minorHAnsi" w:cstheme="minorHAnsi"/>
          <w:i/>
          <w:iCs/>
          <w:color w:val="000000"/>
          <w:sz w:val="18"/>
          <w:szCs w:val="18"/>
        </w:rPr>
        <w:t>i</w:t>
      </w:r>
      <w:r w:rsidRPr="00965093">
        <w:rPr>
          <w:rFonts w:asciiTheme="minorHAnsi" w:eastAsia="Arial Narrow" w:hAnsiTheme="minorHAnsi" w:cstheme="minorHAnsi"/>
          <w:color w:val="000000"/>
          <w:sz w:val="18"/>
          <w:szCs w:val="18"/>
        </w:rPr>
        <w:t xml:space="preserve"> </w:t>
      </w:r>
      <w:r w:rsidRPr="00965093">
        <w:rPr>
          <w:rFonts w:asciiTheme="minorHAnsi" w:eastAsia="Arial Narrow" w:hAnsiTheme="minorHAnsi" w:cstheme="minorHAnsi"/>
          <w:i/>
          <w:iCs/>
          <w:color w:val="000000"/>
          <w:sz w:val="18"/>
          <w:szCs w:val="18"/>
        </w:rPr>
        <w:t>naz</w:t>
      </w:r>
      <w:r w:rsidRPr="00965093">
        <w:rPr>
          <w:rFonts w:asciiTheme="minorHAnsi" w:eastAsia="Arial Narrow" w:hAnsiTheme="minorHAnsi" w:cstheme="minorHAnsi"/>
          <w:i/>
          <w:iCs/>
          <w:color w:val="000000"/>
          <w:spacing w:val="-1"/>
          <w:sz w:val="18"/>
          <w:szCs w:val="18"/>
        </w:rPr>
        <w:t>w</w:t>
      </w:r>
      <w:r w:rsidRPr="00965093">
        <w:rPr>
          <w:rFonts w:asciiTheme="minorHAnsi" w:eastAsia="Arial Narrow" w:hAnsiTheme="minorHAnsi" w:cstheme="minorHAnsi"/>
          <w:i/>
          <w:iCs/>
          <w:color w:val="000000"/>
          <w:sz w:val="18"/>
          <w:szCs w:val="18"/>
        </w:rPr>
        <w:t>isko</w:t>
      </w:r>
      <w:r w:rsidRPr="00965093">
        <w:rPr>
          <w:rFonts w:asciiTheme="minorHAnsi" w:eastAsia="Arial Narrow" w:hAnsiTheme="minorHAnsi" w:cstheme="minorHAnsi"/>
          <w:color w:val="000000"/>
          <w:sz w:val="18"/>
          <w:szCs w:val="18"/>
        </w:rPr>
        <w:t xml:space="preserve"> </w:t>
      </w:r>
      <w:r w:rsidRPr="00965093">
        <w:rPr>
          <w:rFonts w:asciiTheme="minorHAnsi" w:eastAsia="Arial Narrow" w:hAnsiTheme="minorHAnsi" w:cstheme="minorHAnsi"/>
          <w:i/>
          <w:iCs/>
          <w:color w:val="000000"/>
          <w:sz w:val="18"/>
          <w:szCs w:val="18"/>
        </w:rPr>
        <w:t>sk</w:t>
      </w:r>
      <w:r w:rsidRPr="00965093">
        <w:rPr>
          <w:rFonts w:asciiTheme="minorHAnsi" w:eastAsia="Arial Narrow" w:hAnsiTheme="minorHAnsi" w:cstheme="minorHAnsi"/>
          <w:i/>
          <w:iCs/>
          <w:color w:val="000000"/>
          <w:spacing w:val="1"/>
          <w:sz w:val="18"/>
          <w:szCs w:val="18"/>
        </w:rPr>
        <w:t>ł</w:t>
      </w:r>
      <w:r w:rsidRPr="00965093">
        <w:rPr>
          <w:rFonts w:asciiTheme="minorHAnsi" w:eastAsia="Arial Narrow" w:hAnsiTheme="minorHAnsi" w:cstheme="minorHAnsi"/>
          <w:i/>
          <w:iCs/>
          <w:color w:val="000000"/>
          <w:sz w:val="18"/>
          <w:szCs w:val="18"/>
        </w:rPr>
        <w:t>adającego</w:t>
      </w:r>
      <w:r w:rsidRPr="00965093">
        <w:rPr>
          <w:rFonts w:asciiTheme="minorHAnsi" w:eastAsia="Arial Narrow" w:hAnsiTheme="minorHAnsi" w:cstheme="minorHAnsi"/>
          <w:color w:val="000000"/>
          <w:spacing w:val="-1"/>
          <w:sz w:val="18"/>
          <w:szCs w:val="18"/>
        </w:rPr>
        <w:t xml:space="preserve"> </w:t>
      </w:r>
      <w:r w:rsidRPr="00965093">
        <w:rPr>
          <w:rFonts w:asciiTheme="minorHAnsi" w:eastAsia="Arial Narrow" w:hAnsiTheme="minorHAnsi" w:cstheme="minorHAnsi"/>
          <w:i/>
          <w:iCs/>
          <w:color w:val="000000"/>
          <w:spacing w:val="-1"/>
          <w:sz w:val="18"/>
          <w:szCs w:val="18"/>
        </w:rPr>
        <w:t>o</w:t>
      </w:r>
      <w:r w:rsidRPr="00965093">
        <w:rPr>
          <w:rFonts w:asciiTheme="minorHAnsi" w:eastAsia="Arial Narrow" w:hAnsiTheme="minorHAnsi" w:cstheme="minorHAnsi"/>
          <w:i/>
          <w:iCs/>
          <w:color w:val="000000"/>
          <w:sz w:val="18"/>
          <w:szCs w:val="18"/>
        </w:rPr>
        <w:t>świa</w:t>
      </w:r>
      <w:r w:rsidRPr="00965093">
        <w:rPr>
          <w:rFonts w:asciiTheme="minorHAnsi" w:eastAsia="Arial Narrow" w:hAnsiTheme="minorHAnsi" w:cstheme="minorHAnsi"/>
          <w:i/>
          <w:iCs/>
          <w:color w:val="000000"/>
          <w:spacing w:val="1"/>
          <w:sz w:val="18"/>
          <w:szCs w:val="18"/>
        </w:rPr>
        <w:t>d</w:t>
      </w:r>
      <w:r w:rsidRPr="00965093">
        <w:rPr>
          <w:rFonts w:asciiTheme="minorHAnsi" w:eastAsia="Arial Narrow" w:hAnsiTheme="minorHAnsi" w:cstheme="minorHAnsi"/>
          <w:i/>
          <w:iCs/>
          <w:color w:val="000000"/>
          <w:sz w:val="18"/>
          <w:szCs w:val="18"/>
        </w:rPr>
        <w:t>c</w:t>
      </w:r>
      <w:r w:rsidRPr="00965093">
        <w:rPr>
          <w:rFonts w:asciiTheme="minorHAnsi" w:eastAsia="Arial Narrow" w:hAnsiTheme="minorHAnsi" w:cstheme="minorHAnsi"/>
          <w:i/>
          <w:iCs/>
          <w:color w:val="000000"/>
          <w:spacing w:val="1"/>
          <w:sz w:val="18"/>
          <w:szCs w:val="18"/>
        </w:rPr>
        <w:t>z</w:t>
      </w:r>
      <w:r w:rsidRPr="00965093">
        <w:rPr>
          <w:rFonts w:asciiTheme="minorHAnsi" w:eastAsia="Arial Narrow" w:hAnsiTheme="minorHAnsi" w:cstheme="minorHAnsi"/>
          <w:i/>
          <w:iCs/>
          <w:color w:val="000000"/>
          <w:sz w:val="18"/>
          <w:szCs w:val="18"/>
        </w:rPr>
        <w:t>enie)</w:t>
      </w:r>
    </w:p>
    <w:p w:rsidR="000F4F0B" w:rsidRPr="00D91852" w:rsidRDefault="000F4F0B" w:rsidP="000F4F0B">
      <w:pPr>
        <w:ind w:left="2880" w:right="1371" w:hanging="2880"/>
        <w:jc w:val="both"/>
        <w:rPr>
          <w:rFonts w:asciiTheme="minorHAnsi" w:eastAsia="Arial Narrow" w:hAnsiTheme="minorHAnsi" w:cstheme="minorHAnsi"/>
          <w:i/>
          <w:iCs/>
          <w:color w:val="000000"/>
          <w:szCs w:val="18"/>
        </w:rPr>
      </w:pPr>
    </w:p>
    <w:p w:rsidR="000F4F0B" w:rsidRPr="00965093" w:rsidRDefault="000F4F0B" w:rsidP="000F4F0B">
      <w:pPr>
        <w:ind w:left="2160" w:right="992" w:hanging="2160"/>
        <w:jc w:val="both"/>
        <w:rPr>
          <w:rFonts w:asciiTheme="minorHAnsi" w:eastAsia="Arial Narrow" w:hAnsiTheme="minorHAnsi" w:cstheme="minorHAnsi"/>
          <w:color w:val="000000"/>
          <w:sz w:val="20"/>
          <w:szCs w:val="20"/>
        </w:rPr>
      </w:pPr>
      <w:r w:rsidRPr="00965093">
        <w:rPr>
          <w:rFonts w:asciiTheme="minorHAnsi" w:eastAsia="Arial Narrow" w:hAnsiTheme="minorHAnsi" w:cstheme="minorHAnsi"/>
          <w:color w:val="000000"/>
        </w:rPr>
        <w:t>Zami</w:t>
      </w:r>
      <w:r w:rsidRPr="00965093">
        <w:rPr>
          <w:rFonts w:asciiTheme="minorHAnsi" w:eastAsia="Arial Narrow" w:hAnsiTheme="minorHAnsi" w:cstheme="minorHAnsi"/>
          <w:color w:val="000000"/>
          <w:spacing w:val="-1"/>
        </w:rPr>
        <w:t>e</w:t>
      </w:r>
      <w:r w:rsidRPr="00965093">
        <w:rPr>
          <w:rFonts w:asciiTheme="minorHAnsi" w:eastAsia="Arial Narrow" w:hAnsiTheme="minorHAnsi" w:cstheme="minorHAnsi"/>
          <w:color w:val="000000"/>
        </w:rPr>
        <w:t>sz</w:t>
      </w:r>
      <w:r w:rsidRPr="00965093">
        <w:rPr>
          <w:rFonts w:asciiTheme="minorHAnsi" w:eastAsia="Arial Narrow" w:hAnsiTheme="minorHAnsi" w:cstheme="minorHAnsi"/>
          <w:color w:val="000000"/>
          <w:spacing w:val="-1"/>
        </w:rPr>
        <w:t>k</w:t>
      </w:r>
      <w:r w:rsidRPr="00965093">
        <w:rPr>
          <w:rFonts w:asciiTheme="minorHAnsi" w:eastAsia="Arial Narrow" w:hAnsiTheme="minorHAnsi" w:cstheme="minorHAnsi"/>
          <w:color w:val="000000"/>
        </w:rPr>
        <w:t>ała</w:t>
      </w:r>
      <w:r w:rsidRPr="00965093">
        <w:rPr>
          <w:rFonts w:asciiTheme="minorHAnsi" w:eastAsia="Arial Narrow" w:hAnsiTheme="minorHAnsi" w:cstheme="minorHAnsi"/>
          <w:color w:val="000000"/>
          <w:spacing w:val="1"/>
        </w:rPr>
        <w:t>/</w:t>
      </w:r>
      <w:r w:rsidRPr="00965093">
        <w:rPr>
          <w:rFonts w:asciiTheme="minorHAnsi" w:eastAsia="Arial Narrow" w:hAnsiTheme="minorHAnsi" w:cstheme="minorHAnsi"/>
          <w:color w:val="000000"/>
        </w:rPr>
        <w:t>-y</w:t>
      </w:r>
      <w:r w:rsidRPr="00965093">
        <w:rPr>
          <w:rFonts w:asciiTheme="minorHAnsi" w:eastAsia="Arial Narrow" w:hAnsiTheme="minorHAnsi" w:cstheme="minorHAnsi"/>
          <w:color w:val="000000"/>
          <w:spacing w:val="-4"/>
        </w:rPr>
        <w:t xml:space="preserve"> </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3"/>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r w:rsidRPr="00965093">
        <w:rPr>
          <w:rFonts w:asciiTheme="minorHAnsi" w:eastAsia="Arial Narrow" w:hAnsiTheme="minorHAnsi" w:cstheme="minorHAnsi"/>
          <w:color w:val="000000"/>
          <w:spacing w:val="1"/>
          <w:sz w:val="20"/>
          <w:szCs w:val="20"/>
        </w:rPr>
        <w:t>.</w:t>
      </w:r>
      <w:r w:rsidRPr="00965093">
        <w:rPr>
          <w:rFonts w:asciiTheme="minorHAnsi" w:eastAsia="Arial Narrow" w:hAnsiTheme="minorHAnsi" w:cstheme="minorHAnsi"/>
          <w:color w:val="000000"/>
          <w:sz w:val="20"/>
          <w:szCs w:val="20"/>
        </w:rPr>
        <w:t>....</w:t>
      </w:r>
    </w:p>
    <w:p w:rsidR="000F4F0B" w:rsidRPr="00965093" w:rsidRDefault="000F4F0B" w:rsidP="000F4F0B">
      <w:pPr>
        <w:ind w:left="2159" w:right="1447" w:hanging="2159"/>
        <w:jc w:val="both"/>
        <w:rPr>
          <w:rFonts w:asciiTheme="minorHAnsi" w:eastAsia="Arial Narrow" w:hAnsiTheme="minorHAnsi" w:cstheme="minorHAnsi"/>
          <w:i/>
          <w:iCs/>
          <w:color w:val="000000"/>
          <w:sz w:val="18"/>
          <w:szCs w:val="18"/>
        </w:rPr>
      </w:pPr>
      <w:r w:rsidRPr="00965093">
        <w:rPr>
          <w:rFonts w:asciiTheme="minorHAnsi" w:eastAsia="Arial Narrow" w:hAnsiTheme="minorHAnsi" w:cstheme="minorHAnsi"/>
          <w:i/>
          <w:iCs/>
          <w:color w:val="000000"/>
          <w:spacing w:val="-1"/>
          <w:sz w:val="18"/>
          <w:szCs w:val="18"/>
        </w:rPr>
        <w:t xml:space="preserve">                                                  (</w:t>
      </w:r>
      <w:r w:rsidRPr="00965093">
        <w:rPr>
          <w:rFonts w:asciiTheme="minorHAnsi" w:eastAsia="Arial Narrow" w:hAnsiTheme="minorHAnsi" w:cstheme="minorHAnsi"/>
          <w:i/>
          <w:iCs/>
          <w:color w:val="000000"/>
          <w:sz w:val="18"/>
          <w:szCs w:val="18"/>
        </w:rPr>
        <w:t>Pełny</w:t>
      </w:r>
      <w:r w:rsidRPr="00965093">
        <w:rPr>
          <w:rFonts w:asciiTheme="minorHAnsi" w:eastAsia="Arial Narrow" w:hAnsiTheme="minorHAnsi" w:cstheme="minorHAnsi"/>
          <w:color w:val="000000"/>
          <w:sz w:val="18"/>
          <w:szCs w:val="18"/>
        </w:rPr>
        <w:t xml:space="preserve"> </w:t>
      </w:r>
      <w:r w:rsidRPr="00965093">
        <w:rPr>
          <w:rFonts w:asciiTheme="minorHAnsi" w:eastAsia="Arial Narrow" w:hAnsiTheme="minorHAnsi" w:cstheme="minorHAnsi"/>
          <w:i/>
          <w:iCs/>
          <w:color w:val="000000"/>
          <w:sz w:val="18"/>
          <w:szCs w:val="18"/>
        </w:rPr>
        <w:t>adres</w:t>
      </w:r>
      <w:r w:rsidRPr="00965093">
        <w:rPr>
          <w:rFonts w:asciiTheme="minorHAnsi" w:eastAsia="Arial Narrow" w:hAnsiTheme="minorHAnsi" w:cstheme="minorHAnsi"/>
          <w:color w:val="000000"/>
          <w:sz w:val="18"/>
          <w:szCs w:val="18"/>
        </w:rPr>
        <w:t xml:space="preserve"> </w:t>
      </w:r>
      <w:r w:rsidRPr="00965093">
        <w:rPr>
          <w:rFonts w:asciiTheme="minorHAnsi" w:eastAsia="Arial Narrow" w:hAnsiTheme="minorHAnsi" w:cstheme="minorHAnsi"/>
          <w:i/>
          <w:iCs/>
          <w:color w:val="000000"/>
          <w:sz w:val="18"/>
          <w:szCs w:val="18"/>
        </w:rPr>
        <w:t>w</w:t>
      </w:r>
      <w:r w:rsidRPr="00965093">
        <w:rPr>
          <w:rFonts w:asciiTheme="minorHAnsi" w:eastAsia="Arial Narrow" w:hAnsiTheme="minorHAnsi" w:cstheme="minorHAnsi"/>
          <w:i/>
          <w:iCs/>
          <w:color w:val="000000"/>
          <w:spacing w:val="-2"/>
          <w:sz w:val="18"/>
          <w:szCs w:val="18"/>
        </w:rPr>
        <w:t>r</w:t>
      </w:r>
      <w:r w:rsidRPr="00965093">
        <w:rPr>
          <w:rFonts w:asciiTheme="minorHAnsi" w:eastAsia="Arial Narrow" w:hAnsiTheme="minorHAnsi" w:cstheme="minorHAnsi"/>
          <w:i/>
          <w:iCs/>
          <w:color w:val="000000"/>
          <w:sz w:val="18"/>
          <w:szCs w:val="18"/>
        </w:rPr>
        <w:t>az</w:t>
      </w:r>
      <w:r w:rsidRPr="00965093">
        <w:rPr>
          <w:rFonts w:asciiTheme="minorHAnsi" w:eastAsia="Arial Narrow" w:hAnsiTheme="minorHAnsi" w:cstheme="minorHAnsi"/>
          <w:color w:val="000000"/>
          <w:sz w:val="18"/>
          <w:szCs w:val="18"/>
        </w:rPr>
        <w:t xml:space="preserve"> </w:t>
      </w:r>
      <w:r w:rsidRPr="00965093">
        <w:rPr>
          <w:rFonts w:asciiTheme="minorHAnsi" w:eastAsia="Arial Narrow" w:hAnsiTheme="minorHAnsi" w:cstheme="minorHAnsi"/>
          <w:i/>
          <w:iCs/>
          <w:color w:val="000000"/>
          <w:sz w:val="18"/>
          <w:szCs w:val="18"/>
        </w:rPr>
        <w:t>z</w:t>
      </w:r>
      <w:r w:rsidRPr="00965093">
        <w:rPr>
          <w:rFonts w:asciiTheme="minorHAnsi" w:eastAsia="Arial Narrow" w:hAnsiTheme="minorHAnsi" w:cstheme="minorHAnsi"/>
          <w:color w:val="000000"/>
          <w:sz w:val="18"/>
          <w:szCs w:val="18"/>
        </w:rPr>
        <w:t xml:space="preserve"> </w:t>
      </w:r>
      <w:r w:rsidRPr="00965093">
        <w:rPr>
          <w:rFonts w:asciiTheme="minorHAnsi" w:eastAsia="Arial Narrow" w:hAnsiTheme="minorHAnsi" w:cstheme="minorHAnsi"/>
          <w:i/>
          <w:iCs/>
          <w:color w:val="000000"/>
          <w:sz w:val="18"/>
          <w:szCs w:val="18"/>
        </w:rPr>
        <w:t>ko</w:t>
      </w:r>
      <w:r w:rsidRPr="00965093">
        <w:rPr>
          <w:rFonts w:asciiTheme="minorHAnsi" w:eastAsia="Arial Narrow" w:hAnsiTheme="minorHAnsi" w:cstheme="minorHAnsi"/>
          <w:i/>
          <w:iCs/>
          <w:color w:val="000000"/>
          <w:spacing w:val="1"/>
          <w:sz w:val="18"/>
          <w:szCs w:val="18"/>
        </w:rPr>
        <w:t>d</w:t>
      </w:r>
      <w:r w:rsidRPr="00965093">
        <w:rPr>
          <w:rFonts w:asciiTheme="minorHAnsi" w:eastAsia="Arial Narrow" w:hAnsiTheme="minorHAnsi" w:cstheme="minorHAnsi"/>
          <w:i/>
          <w:iCs/>
          <w:color w:val="000000"/>
          <w:sz w:val="18"/>
          <w:szCs w:val="18"/>
        </w:rPr>
        <w:t>em</w:t>
      </w:r>
      <w:r w:rsidRPr="00965093">
        <w:rPr>
          <w:rFonts w:asciiTheme="minorHAnsi" w:eastAsia="Arial Narrow" w:hAnsiTheme="minorHAnsi" w:cstheme="minorHAnsi"/>
          <w:color w:val="000000"/>
          <w:sz w:val="18"/>
          <w:szCs w:val="18"/>
        </w:rPr>
        <w:t xml:space="preserve"> </w:t>
      </w:r>
      <w:r w:rsidRPr="00965093">
        <w:rPr>
          <w:rFonts w:asciiTheme="minorHAnsi" w:eastAsia="Arial Narrow" w:hAnsiTheme="minorHAnsi" w:cstheme="minorHAnsi"/>
          <w:i/>
          <w:iCs/>
          <w:color w:val="000000"/>
          <w:sz w:val="18"/>
          <w:szCs w:val="18"/>
        </w:rPr>
        <w:t>poczt</w:t>
      </w:r>
      <w:r w:rsidRPr="00965093">
        <w:rPr>
          <w:rFonts w:asciiTheme="minorHAnsi" w:eastAsia="Arial Narrow" w:hAnsiTheme="minorHAnsi" w:cstheme="minorHAnsi"/>
          <w:i/>
          <w:iCs/>
          <w:color w:val="000000"/>
          <w:spacing w:val="1"/>
          <w:sz w:val="18"/>
          <w:szCs w:val="18"/>
        </w:rPr>
        <w:t>o</w:t>
      </w:r>
      <w:r w:rsidRPr="00965093">
        <w:rPr>
          <w:rFonts w:asciiTheme="minorHAnsi" w:eastAsia="Arial Narrow" w:hAnsiTheme="minorHAnsi" w:cstheme="minorHAnsi"/>
          <w:i/>
          <w:iCs/>
          <w:color w:val="000000"/>
          <w:sz w:val="18"/>
          <w:szCs w:val="18"/>
        </w:rPr>
        <w:t>wym</w:t>
      </w:r>
      <w:r w:rsidRPr="00965093">
        <w:rPr>
          <w:rFonts w:asciiTheme="minorHAnsi" w:eastAsia="Arial Narrow" w:hAnsiTheme="minorHAnsi" w:cstheme="minorHAnsi"/>
          <w:color w:val="000000"/>
          <w:spacing w:val="-1"/>
          <w:sz w:val="18"/>
          <w:szCs w:val="18"/>
        </w:rPr>
        <w:t xml:space="preserve"> </w:t>
      </w:r>
      <w:r w:rsidRPr="00965093">
        <w:rPr>
          <w:rFonts w:asciiTheme="minorHAnsi" w:eastAsia="Arial Narrow" w:hAnsiTheme="minorHAnsi" w:cstheme="minorHAnsi"/>
          <w:i/>
          <w:iCs/>
          <w:color w:val="000000"/>
          <w:sz w:val="18"/>
          <w:szCs w:val="18"/>
        </w:rPr>
        <w:t>sk</w:t>
      </w:r>
      <w:r w:rsidRPr="00965093">
        <w:rPr>
          <w:rFonts w:asciiTheme="minorHAnsi" w:eastAsia="Arial Narrow" w:hAnsiTheme="minorHAnsi" w:cstheme="minorHAnsi"/>
          <w:i/>
          <w:iCs/>
          <w:color w:val="000000"/>
          <w:spacing w:val="1"/>
          <w:sz w:val="18"/>
          <w:szCs w:val="18"/>
        </w:rPr>
        <w:t>ł</w:t>
      </w:r>
      <w:r w:rsidRPr="00965093">
        <w:rPr>
          <w:rFonts w:asciiTheme="minorHAnsi" w:eastAsia="Arial Narrow" w:hAnsiTheme="minorHAnsi" w:cstheme="minorHAnsi"/>
          <w:i/>
          <w:iCs/>
          <w:color w:val="000000"/>
          <w:sz w:val="18"/>
          <w:szCs w:val="18"/>
        </w:rPr>
        <w:t>adającego</w:t>
      </w:r>
      <w:r w:rsidRPr="00965093">
        <w:rPr>
          <w:rFonts w:asciiTheme="minorHAnsi" w:eastAsia="Arial Narrow" w:hAnsiTheme="minorHAnsi" w:cstheme="minorHAnsi"/>
          <w:color w:val="000000"/>
          <w:spacing w:val="-1"/>
          <w:sz w:val="18"/>
          <w:szCs w:val="18"/>
        </w:rPr>
        <w:t xml:space="preserve"> </w:t>
      </w:r>
      <w:r w:rsidRPr="00965093">
        <w:rPr>
          <w:rFonts w:asciiTheme="minorHAnsi" w:eastAsia="Arial Narrow" w:hAnsiTheme="minorHAnsi" w:cstheme="minorHAnsi"/>
          <w:i/>
          <w:iCs/>
          <w:color w:val="000000"/>
          <w:spacing w:val="-1"/>
          <w:sz w:val="18"/>
          <w:szCs w:val="18"/>
        </w:rPr>
        <w:t>o</w:t>
      </w:r>
      <w:r w:rsidRPr="00965093">
        <w:rPr>
          <w:rFonts w:asciiTheme="minorHAnsi" w:eastAsia="Arial Narrow" w:hAnsiTheme="minorHAnsi" w:cstheme="minorHAnsi"/>
          <w:i/>
          <w:iCs/>
          <w:color w:val="000000"/>
          <w:sz w:val="18"/>
          <w:szCs w:val="18"/>
        </w:rPr>
        <w:t>świadczenie)</w:t>
      </w:r>
    </w:p>
    <w:tbl>
      <w:tblPr>
        <w:tblpPr w:leftFromText="141" w:rightFromText="141" w:vertAnchor="text" w:horzAnchor="margin" w:tblpXSpec="center" w:tblpY="17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51"/>
        <w:gridCol w:w="551"/>
        <w:gridCol w:w="551"/>
        <w:gridCol w:w="552"/>
        <w:gridCol w:w="552"/>
        <w:gridCol w:w="552"/>
        <w:gridCol w:w="552"/>
        <w:gridCol w:w="552"/>
        <w:gridCol w:w="552"/>
        <w:gridCol w:w="552"/>
        <w:gridCol w:w="552"/>
      </w:tblGrid>
      <w:tr w:rsidR="000F4F0B" w:rsidRPr="00965093" w:rsidTr="00665866">
        <w:trPr>
          <w:trHeight w:val="399"/>
        </w:trPr>
        <w:tc>
          <w:tcPr>
            <w:tcW w:w="551" w:type="dxa"/>
            <w:vAlign w:val="center"/>
          </w:tcPr>
          <w:p w:rsidR="000F4F0B" w:rsidRPr="00965093" w:rsidRDefault="000F4F0B" w:rsidP="00665866">
            <w:pPr>
              <w:jc w:val="center"/>
              <w:rPr>
                <w:rFonts w:asciiTheme="minorHAnsi" w:hAnsiTheme="minorHAnsi" w:cstheme="minorHAnsi"/>
              </w:rPr>
            </w:pPr>
          </w:p>
        </w:tc>
        <w:tc>
          <w:tcPr>
            <w:tcW w:w="551" w:type="dxa"/>
            <w:vAlign w:val="center"/>
          </w:tcPr>
          <w:p w:rsidR="000F4F0B" w:rsidRPr="00965093" w:rsidRDefault="000F4F0B" w:rsidP="00665866">
            <w:pPr>
              <w:jc w:val="center"/>
              <w:rPr>
                <w:rFonts w:asciiTheme="minorHAnsi" w:hAnsiTheme="minorHAnsi" w:cstheme="minorHAnsi"/>
              </w:rPr>
            </w:pPr>
          </w:p>
        </w:tc>
        <w:tc>
          <w:tcPr>
            <w:tcW w:w="551" w:type="dxa"/>
            <w:vAlign w:val="center"/>
          </w:tcPr>
          <w:p w:rsidR="000F4F0B" w:rsidRPr="00965093" w:rsidRDefault="000F4F0B" w:rsidP="00665866">
            <w:pPr>
              <w:jc w:val="center"/>
              <w:rPr>
                <w:rFonts w:asciiTheme="minorHAnsi" w:hAnsiTheme="minorHAnsi" w:cstheme="minorHAnsi"/>
              </w:rPr>
            </w:pPr>
          </w:p>
        </w:tc>
        <w:tc>
          <w:tcPr>
            <w:tcW w:w="552" w:type="dxa"/>
            <w:vAlign w:val="center"/>
          </w:tcPr>
          <w:p w:rsidR="000F4F0B" w:rsidRPr="00965093" w:rsidRDefault="000F4F0B" w:rsidP="00665866">
            <w:pPr>
              <w:jc w:val="center"/>
              <w:rPr>
                <w:rFonts w:asciiTheme="minorHAnsi" w:hAnsiTheme="minorHAnsi" w:cstheme="minorHAnsi"/>
              </w:rPr>
            </w:pPr>
          </w:p>
        </w:tc>
        <w:tc>
          <w:tcPr>
            <w:tcW w:w="552" w:type="dxa"/>
            <w:vAlign w:val="center"/>
          </w:tcPr>
          <w:p w:rsidR="000F4F0B" w:rsidRPr="00965093" w:rsidRDefault="000F4F0B" w:rsidP="00665866">
            <w:pPr>
              <w:jc w:val="center"/>
              <w:rPr>
                <w:rFonts w:asciiTheme="minorHAnsi" w:hAnsiTheme="minorHAnsi" w:cstheme="minorHAnsi"/>
              </w:rPr>
            </w:pPr>
          </w:p>
        </w:tc>
        <w:tc>
          <w:tcPr>
            <w:tcW w:w="552" w:type="dxa"/>
            <w:vAlign w:val="center"/>
          </w:tcPr>
          <w:p w:rsidR="000F4F0B" w:rsidRPr="00965093" w:rsidRDefault="000F4F0B" w:rsidP="00665866">
            <w:pPr>
              <w:jc w:val="center"/>
              <w:rPr>
                <w:rFonts w:asciiTheme="minorHAnsi" w:hAnsiTheme="minorHAnsi" w:cstheme="minorHAnsi"/>
              </w:rPr>
            </w:pPr>
          </w:p>
        </w:tc>
        <w:tc>
          <w:tcPr>
            <w:tcW w:w="552" w:type="dxa"/>
            <w:vAlign w:val="center"/>
          </w:tcPr>
          <w:p w:rsidR="000F4F0B" w:rsidRPr="00965093" w:rsidRDefault="000F4F0B" w:rsidP="00665866">
            <w:pPr>
              <w:jc w:val="center"/>
              <w:rPr>
                <w:rFonts w:asciiTheme="minorHAnsi" w:hAnsiTheme="minorHAnsi" w:cstheme="minorHAnsi"/>
              </w:rPr>
            </w:pPr>
          </w:p>
        </w:tc>
        <w:tc>
          <w:tcPr>
            <w:tcW w:w="552" w:type="dxa"/>
            <w:vAlign w:val="center"/>
          </w:tcPr>
          <w:p w:rsidR="000F4F0B" w:rsidRPr="00965093" w:rsidRDefault="000F4F0B" w:rsidP="00665866">
            <w:pPr>
              <w:jc w:val="center"/>
              <w:rPr>
                <w:rFonts w:asciiTheme="minorHAnsi" w:hAnsiTheme="minorHAnsi" w:cstheme="minorHAnsi"/>
              </w:rPr>
            </w:pPr>
          </w:p>
        </w:tc>
        <w:tc>
          <w:tcPr>
            <w:tcW w:w="552" w:type="dxa"/>
            <w:vAlign w:val="center"/>
          </w:tcPr>
          <w:p w:rsidR="000F4F0B" w:rsidRPr="00965093" w:rsidRDefault="000F4F0B" w:rsidP="00665866">
            <w:pPr>
              <w:jc w:val="center"/>
              <w:rPr>
                <w:rFonts w:asciiTheme="minorHAnsi" w:hAnsiTheme="minorHAnsi" w:cstheme="minorHAnsi"/>
              </w:rPr>
            </w:pPr>
          </w:p>
        </w:tc>
        <w:tc>
          <w:tcPr>
            <w:tcW w:w="552" w:type="dxa"/>
            <w:vAlign w:val="center"/>
          </w:tcPr>
          <w:p w:rsidR="000F4F0B" w:rsidRPr="00965093" w:rsidRDefault="000F4F0B" w:rsidP="00665866">
            <w:pPr>
              <w:jc w:val="center"/>
              <w:rPr>
                <w:rFonts w:asciiTheme="minorHAnsi" w:hAnsiTheme="minorHAnsi" w:cstheme="minorHAnsi"/>
              </w:rPr>
            </w:pPr>
          </w:p>
        </w:tc>
        <w:tc>
          <w:tcPr>
            <w:tcW w:w="552" w:type="dxa"/>
            <w:vAlign w:val="center"/>
          </w:tcPr>
          <w:p w:rsidR="000F4F0B" w:rsidRPr="00965093" w:rsidRDefault="000F4F0B" w:rsidP="00665866">
            <w:pPr>
              <w:jc w:val="center"/>
              <w:rPr>
                <w:rFonts w:asciiTheme="minorHAnsi" w:hAnsiTheme="minorHAnsi" w:cstheme="minorHAnsi"/>
              </w:rPr>
            </w:pPr>
          </w:p>
        </w:tc>
      </w:tr>
    </w:tbl>
    <w:p w:rsidR="000F4F0B" w:rsidRPr="00541C5A" w:rsidRDefault="000F4F0B" w:rsidP="000F4F0B">
      <w:pPr>
        <w:rPr>
          <w:rFonts w:ascii="Calibri" w:hAnsi="Calibri" w:cs="Calibri"/>
          <w:sz w:val="20"/>
          <w:szCs w:val="20"/>
        </w:rPr>
      </w:pPr>
    </w:p>
    <w:p w:rsidR="000F4F0B" w:rsidRPr="00965093" w:rsidRDefault="000F4F0B" w:rsidP="000F4F0B">
      <w:pPr>
        <w:ind w:right="-20"/>
        <w:rPr>
          <w:rFonts w:asciiTheme="minorHAnsi" w:eastAsia="Arial Narrow" w:hAnsiTheme="minorHAnsi" w:cstheme="minorHAnsi"/>
          <w:color w:val="000000"/>
          <w:sz w:val="20"/>
          <w:szCs w:val="20"/>
        </w:rPr>
      </w:pPr>
      <w:r w:rsidRPr="00965093">
        <w:rPr>
          <w:rFonts w:asciiTheme="minorHAnsi" w:eastAsia="Arial Narrow" w:hAnsiTheme="minorHAnsi" w:cstheme="minorHAnsi"/>
          <w:color w:val="000000"/>
          <w:spacing w:val="-1"/>
        </w:rPr>
        <w:t>PESEL:</w:t>
      </w:r>
    </w:p>
    <w:p w:rsidR="00B45D65" w:rsidRDefault="00B45D65" w:rsidP="00B45D65">
      <w:pPr>
        <w:rPr>
          <w:rFonts w:ascii="Calibri" w:hAnsi="Calibri" w:cs="Calibri"/>
          <w:sz w:val="20"/>
          <w:szCs w:val="20"/>
        </w:rPr>
      </w:pPr>
      <w:r w:rsidRPr="00541C5A">
        <w:rPr>
          <w:rFonts w:ascii="Calibri" w:hAnsi="Calibri" w:cs="Calibri"/>
          <w:sz w:val="20"/>
          <w:szCs w:val="20"/>
        </w:rPr>
        <w:t xml:space="preserve">                 </w:t>
      </w:r>
    </w:p>
    <w:p w:rsidR="000F4F0B" w:rsidRPr="00240A83" w:rsidRDefault="000F4F0B" w:rsidP="00B45D65">
      <w:pPr>
        <w:rPr>
          <w:rFonts w:ascii="Calibri" w:hAnsi="Calibri" w:cs="Calibri"/>
          <w:sz w:val="14"/>
          <w:szCs w:val="20"/>
        </w:rPr>
      </w:pPr>
    </w:p>
    <w:p w:rsidR="00B45D65" w:rsidRDefault="00B45D65" w:rsidP="00B45D65">
      <w:pPr>
        <w:jc w:val="both"/>
        <w:rPr>
          <w:rFonts w:ascii="Calibri" w:hAnsi="Calibri" w:cs="Calibri"/>
          <w:i/>
          <w:sz w:val="20"/>
          <w:szCs w:val="20"/>
        </w:rPr>
      </w:pPr>
      <w:r w:rsidRPr="003918B1">
        <w:rPr>
          <w:rFonts w:ascii="Calibri" w:hAnsi="Calibri" w:cs="Calibri"/>
          <w:i/>
          <w:sz w:val="20"/>
          <w:szCs w:val="20"/>
        </w:rPr>
        <w:t>świadoma/-y odpowiedzialności karnej wynikającej z art. 233 § 1 Kodeksu Karnego przewidującego karę pozbawienia wolności za składanie fałszywych zeznań lub zatajenie prawdy</w:t>
      </w:r>
    </w:p>
    <w:p w:rsidR="00B45D65" w:rsidRPr="00DD4E20" w:rsidRDefault="00B45D65" w:rsidP="00B45D65">
      <w:pPr>
        <w:jc w:val="both"/>
        <w:rPr>
          <w:rFonts w:ascii="Calibri" w:hAnsi="Calibri" w:cs="Calibri"/>
          <w:i/>
          <w:sz w:val="20"/>
          <w:szCs w:val="20"/>
        </w:rPr>
      </w:pPr>
    </w:p>
    <w:p w:rsidR="00B45D65" w:rsidRPr="00E94F64" w:rsidRDefault="003A0B1A" w:rsidP="00B45D65">
      <w:pPr>
        <w:spacing w:line="276" w:lineRule="auto"/>
        <w:jc w:val="both"/>
        <w:rPr>
          <w:rFonts w:asciiTheme="minorHAnsi" w:eastAsia="Arial Narrow" w:hAnsiTheme="minorHAnsi" w:cstheme="minorHAnsi"/>
          <w:sz w:val="22"/>
          <w:szCs w:val="22"/>
        </w:rPr>
      </w:pPr>
      <w:r>
        <w:rPr>
          <w:rFonts w:asciiTheme="minorHAnsi" w:eastAsia="Arial Narrow" w:hAnsiTheme="minorHAnsi" w:cstheme="minorHAnsi"/>
          <w:sz w:val="22"/>
          <w:szCs w:val="22"/>
        </w:rPr>
        <w:t>O</w:t>
      </w:r>
      <w:r w:rsidR="00B45D65" w:rsidRPr="00C645CE">
        <w:rPr>
          <w:rFonts w:asciiTheme="minorHAnsi" w:eastAsia="Arial Narrow" w:hAnsiTheme="minorHAnsi" w:cstheme="minorHAnsi"/>
          <w:sz w:val="22"/>
          <w:szCs w:val="22"/>
        </w:rPr>
        <w:t>świadczam, że na dzień</w:t>
      </w:r>
      <w:r w:rsidR="000F4F0B">
        <w:rPr>
          <w:rFonts w:asciiTheme="minorHAnsi" w:eastAsia="Arial Narrow" w:hAnsiTheme="minorHAnsi" w:cstheme="minorHAnsi"/>
          <w:sz w:val="22"/>
          <w:szCs w:val="22"/>
        </w:rPr>
        <w:t xml:space="preserve"> składania Formularza r</w:t>
      </w:r>
      <w:r w:rsidR="00B45D65" w:rsidRPr="000D03F4">
        <w:rPr>
          <w:rFonts w:asciiTheme="minorHAnsi" w:eastAsia="Arial Narrow" w:hAnsiTheme="minorHAnsi" w:cstheme="minorHAnsi"/>
          <w:sz w:val="22"/>
          <w:szCs w:val="22"/>
        </w:rPr>
        <w:t>ek</w:t>
      </w:r>
      <w:r w:rsidR="00B45D65">
        <w:rPr>
          <w:rFonts w:asciiTheme="minorHAnsi" w:eastAsia="Arial Narrow" w:hAnsiTheme="minorHAnsi" w:cstheme="minorHAnsi"/>
          <w:sz w:val="22"/>
          <w:szCs w:val="22"/>
        </w:rPr>
        <w:t xml:space="preserve">rutacyjnego do projektu </w:t>
      </w:r>
      <w:r w:rsidR="00B45D65" w:rsidRPr="00462E8B">
        <w:rPr>
          <w:rFonts w:asciiTheme="minorHAnsi" w:eastAsia="Arial Narrow" w:hAnsiTheme="minorHAnsi" w:cstheme="minorHAnsi"/>
          <w:i/>
          <w:sz w:val="22"/>
          <w:szCs w:val="22"/>
        </w:rPr>
        <w:t>„</w:t>
      </w:r>
      <w:r w:rsidR="00B45D65">
        <w:rPr>
          <w:rFonts w:asciiTheme="minorHAnsi" w:eastAsia="Arial Narrow" w:hAnsiTheme="minorHAnsi" w:cstheme="minorHAnsi"/>
          <w:i/>
          <w:sz w:val="22"/>
          <w:szCs w:val="22"/>
        </w:rPr>
        <w:t>Podkarpaccy przedsiębiorcy na start!</w:t>
      </w:r>
      <w:r w:rsidR="00B45D65" w:rsidRPr="00462E8B">
        <w:rPr>
          <w:rFonts w:asciiTheme="minorHAnsi" w:eastAsia="Arial Narrow" w:hAnsiTheme="minorHAnsi" w:cstheme="minorHAnsi"/>
          <w:i/>
          <w:sz w:val="22"/>
          <w:szCs w:val="22"/>
        </w:rPr>
        <w:t>”</w:t>
      </w:r>
      <w:r w:rsidR="00B45D65">
        <w:rPr>
          <w:rFonts w:asciiTheme="minorHAnsi" w:eastAsia="Arial Narrow" w:hAnsiTheme="minorHAnsi" w:cstheme="minorHAnsi"/>
          <w:sz w:val="22"/>
          <w:szCs w:val="22"/>
        </w:rPr>
        <w:t>:</w:t>
      </w:r>
    </w:p>
    <w:p w:rsidR="00B45D65" w:rsidRDefault="00B45D65" w:rsidP="00B45D65">
      <w:pPr>
        <w:spacing w:line="276" w:lineRule="auto"/>
        <w:jc w:val="both"/>
        <w:rPr>
          <w:rFonts w:asciiTheme="minorHAnsi" w:eastAsia="Arial Narrow" w:hAnsiTheme="minorHAnsi" w:cstheme="minorHAnsi"/>
          <w:sz w:val="22"/>
          <w:szCs w:val="22"/>
          <w:u w:val="single"/>
        </w:rPr>
      </w:pPr>
      <w:r w:rsidRPr="00D13184">
        <w:rPr>
          <w:rFonts w:asciiTheme="minorHAnsi" w:eastAsia="Arial Narrow" w:hAnsiTheme="minorHAnsi" w:cstheme="minorHAnsi"/>
          <w:sz w:val="22"/>
          <w:szCs w:val="22"/>
          <w:u w:val="single"/>
        </w:rPr>
        <w:t>w miesiącu poprzedzającym przystąpienie do projektu:</w:t>
      </w:r>
    </w:p>
    <w:p w:rsidR="00B45D65" w:rsidRPr="001531B1" w:rsidRDefault="00B45D65" w:rsidP="00B45D65">
      <w:pPr>
        <w:spacing w:line="276" w:lineRule="auto"/>
        <w:jc w:val="both"/>
        <w:rPr>
          <w:rFonts w:asciiTheme="minorHAnsi" w:eastAsia="Arial Narrow" w:hAnsiTheme="minorHAnsi" w:cstheme="minorHAnsi"/>
          <w:sz w:val="22"/>
          <w:szCs w:val="22"/>
          <w:u w:val="single"/>
        </w:rPr>
      </w:pPr>
    </w:p>
    <w:tbl>
      <w:tblPr>
        <w:tblStyle w:val="Tabela-Siatka"/>
        <w:tblW w:w="0" w:type="auto"/>
        <w:jc w:val="center"/>
        <w:tblLook w:val="04A0"/>
      </w:tblPr>
      <w:tblGrid>
        <w:gridCol w:w="3082"/>
        <w:gridCol w:w="2824"/>
        <w:gridCol w:w="3145"/>
      </w:tblGrid>
      <w:tr w:rsidR="00B45D65" w:rsidRPr="00240A83" w:rsidTr="00240A83">
        <w:trPr>
          <w:trHeight w:val="937"/>
          <w:jc w:val="center"/>
        </w:trPr>
        <w:tc>
          <w:tcPr>
            <w:tcW w:w="3082" w:type="dxa"/>
            <w:shd w:val="clear" w:color="auto" w:fill="D9D9D9" w:themeFill="background1" w:themeFillShade="D9"/>
            <w:vAlign w:val="center"/>
          </w:tcPr>
          <w:p w:rsidR="00B45D65" w:rsidRPr="00240A83" w:rsidRDefault="00B45D65" w:rsidP="00B45D65">
            <w:pPr>
              <w:jc w:val="center"/>
              <w:rPr>
                <w:rFonts w:ascii="Calibri" w:hAnsi="Calibri" w:cs="Calibri"/>
                <w:b/>
                <w:bCs/>
                <w:sz w:val="20"/>
                <w:szCs w:val="20"/>
              </w:rPr>
            </w:pPr>
            <w:r w:rsidRPr="00240A83">
              <w:rPr>
                <w:rFonts w:asciiTheme="minorHAnsi" w:eastAsia="Arial Narrow" w:hAnsiTheme="minorHAnsi" w:cstheme="minorHAnsi"/>
                <w:b/>
                <w:sz w:val="20"/>
                <w:szCs w:val="20"/>
              </w:rPr>
              <w:t xml:space="preserve">Średni miesięczny dochód netto </w:t>
            </w:r>
            <w:r w:rsidR="00B13D9D">
              <w:rPr>
                <w:rFonts w:asciiTheme="minorHAnsi" w:eastAsia="Arial Narrow" w:hAnsiTheme="minorHAnsi" w:cstheme="minorHAnsi"/>
                <w:b/>
                <w:sz w:val="20"/>
                <w:szCs w:val="20"/>
              </w:rPr>
              <w:br/>
            </w:r>
            <w:r w:rsidRPr="00240A83">
              <w:rPr>
                <w:rFonts w:asciiTheme="minorHAnsi" w:eastAsia="Arial Narrow" w:hAnsiTheme="minorHAnsi" w:cstheme="minorHAnsi"/>
                <w:b/>
                <w:sz w:val="20"/>
                <w:szCs w:val="20"/>
              </w:rPr>
              <w:t>w gospodarstwie domowym</w:t>
            </w:r>
            <w:r w:rsidRPr="00240A83">
              <w:rPr>
                <w:rStyle w:val="Odwoanieprzypisudolnego"/>
                <w:rFonts w:asciiTheme="minorHAnsi" w:eastAsia="Arial Narrow" w:hAnsiTheme="minorHAnsi" w:cstheme="minorHAnsi"/>
                <w:b/>
                <w:sz w:val="20"/>
                <w:szCs w:val="20"/>
              </w:rPr>
              <w:footnoteReference w:id="2"/>
            </w:r>
          </w:p>
        </w:tc>
        <w:tc>
          <w:tcPr>
            <w:tcW w:w="2824" w:type="dxa"/>
            <w:shd w:val="clear" w:color="auto" w:fill="D9D9D9" w:themeFill="background1" w:themeFillShade="D9"/>
            <w:vAlign w:val="center"/>
          </w:tcPr>
          <w:p w:rsidR="00B45D65" w:rsidRPr="00240A83" w:rsidRDefault="00B45D65" w:rsidP="009926E9">
            <w:pPr>
              <w:jc w:val="center"/>
              <w:rPr>
                <w:rFonts w:ascii="Calibri" w:hAnsi="Calibri" w:cs="Calibri"/>
                <w:b/>
                <w:bCs/>
                <w:sz w:val="20"/>
                <w:szCs w:val="20"/>
              </w:rPr>
            </w:pPr>
            <w:r w:rsidRPr="00240A83">
              <w:rPr>
                <w:rFonts w:ascii="Calibri" w:hAnsi="Calibri" w:cs="Calibri"/>
                <w:b/>
                <w:bCs/>
                <w:sz w:val="20"/>
                <w:szCs w:val="20"/>
              </w:rPr>
              <w:t>Liczba osób we wspólnym gospodarstwie domowym</w:t>
            </w:r>
          </w:p>
        </w:tc>
        <w:tc>
          <w:tcPr>
            <w:tcW w:w="3145" w:type="dxa"/>
            <w:shd w:val="clear" w:color="auto" w:fill="D9D9D9" w:themeFill="background1" w:themeFillShade="D9"/>
            <w:vAlign w:val="center"/>
          </w:tcPr>
          <w:p w:rsidR="00B45D65" w:rsidRPr="00240A83" w:rsidRDefault="00B45D65" w:rsidP="00B45D65">
            <w:pPr>
              <w:jc w:val="center"/>
              <w:rPr>
                <w:rFonts w:ascii="Calibri" w:hAnsi="Calibri" w:cs="Calibri"/>
                <w:b/>
                <w:bCs/>
                <w:sz w:val="20"/>
                <w:szCs w:val="20"/>
              </w:rPr>
            </w:pPr>
            <w:r w:rsidRPr="00240A83">
              <w:rPr>
                <w:rFonts w:asciiTheme="minorHAnsi" w:eastAsia="Arial Narrow" w:hAnsiTheme="minorHAnsi" w:cstheme="minorHAnsi"/>
                <w:b/>
                <w:sz w:val="20"/>
                <w:szCs w:val="20"/>
              </w:rPr>
              <w:t xml:space="preserve">Średni miesięczny dochód netto przypadający na jedną osobę </w:t>
            </w:r>
            <w:r w:rsidR="00C071F1" w:rsidRPr="00240A83">
              <w:rPr>
                <w:rFonts w:asciiTheme="minorHAnsi" w:eastAsia="Arial Narrow" w:hAnsiTheme="minorHAnsi" w:cstheme="minorHAnsi"/>
                <w:b/>
                <w:sz w:val="20"/>
                <w:szCs w:val="20"/>
              </w:rPr>
              <w:br/>
            </w:r>
            <w:r w:rsidRPr="00240A83">
              <w:rPr>
                <w:rFonts w:asciiTheme="minorHAnsi" w:eastAsia="Arial Narrow" w:hAnsiTheme="minorHAnsi" w:cstheme="minorHAnsi"/>
                <w:b/>
                <w:sz w:val="20"/>
                <w:szCs w:val="20"/>
              </w:rPr>
              <w:t>w gospodarstwie domowym:</w:t>
            </w:r>
            <w:r w:rsidRPr="00240A83">
              <w:rPr>
                <w:rStyle w:val="Odwoanieprzypisudolnego"/>
                <w:rFonts w:asciiTheme="minorHAnsi" w:eastAsia="Arial Narrow" w:hAnsiTheme="minorHAnsi" w:cstheme="minorHAnsi"/>
                <w:b/>
                <w:sz w:val="20"/>
                <w:szCs w:val="20"/>
              </w:rPr>
              <w:footnoteReference w:id="3"/>
            </w:r>
          </w:p>
        </w:tc>
      </w:tr>
      <w:tr w:rsidR="00B45D65" w:rsidRPr="003143EE" w:rsidTr="009926E9">
        <w:trPr>
          <w:jc w:val="center"/>
        </w:trPr>
        <w:tc>
          <w:tcPr>
            <w:tcW w:w="3082" w:type="dxa"/>
            <w:shd w:val="clear" w:color="auto" w:fill="F2F2F2" w:themeFill="background1" w:themeFillShade="F2"/>
          </w:tcPr>
          <w:p w:rsidR="00B45D65" w:rsidRPr="00862CF5" w:rsidRDefault="00B45D65" w:rsidP="009926E9">
            <w:pPr>
              <w:spacing w:line="276" w:lineRule="auto"/>
              <w:jc w:val="center"/>
              <w:rPr>
                <w:rFonts w:ascii="Calibri" w:hAnsi="Calibri" w:cs="Calibri"/>
                <w:b/>
                <w:bCs/>
                <w:sz w:val="16"/>
                <w:szCs w:val="16"/>
              </w:rPr>
            </w:pPr>
            <w:r w:rsidRPr="00862CF5">
              <w:rPr>
                <w:rFonts w:ascii="Calibri" w:hAnsi="Calibri" w:cs="Calibri"/>
                <w:b/>
                <w:bCs/>
                <w:sz w:val="16"/>
                <w:szCs w:val="16"/>
              </w:rPr>
              <w:t>1</w:t>
            </w:r>
          </w:p>
        </w:tc>
        <w:tc>
          <w:tcPr>
            <w:tcW w:w="2824" w:type="dxa"/>
            <w:shd w:val="clear" w:color="auto" w:fill="F2F2F2" w:themeFill="background1" w:themeFillShade="F2"/>
          </w:tcPr>
          <w:p w:rsidR="00B45D65" w:rsidRPr="00862CF5" w:rsidRDefault="00B45D65" w:rsidP="009926E9">
            <w:pPr>
              <w:spacing w:line="276" w:lineRule="auto"/>
              <w:jc w:val="center"/>
              <w:rPr>
                <w:rFonts w:ascii="Calibri" w:hAnsi="Calibri" w:cs="Calibri"/>
                <w:b/>
                <w:bCs/>
                <w:sz w:val="16"/>
                <w:szCs w:val="16"/>
              </w:rPr>
            </w:pPr>
            <w:r w:rsidRPr="00862CF5">
              <w:rPr>
                <w:rFonts w:ascii="Calibri" w:hAnsi="Calibri" w:cs="Calibri"/>
                <w:b/>
                <w:bCs/>
                <w:sz w:val="16"/>
                <w:szCs w:val="16"/>
              </w:rPr>
              <w:t>2</w:t>
            </w:r>
          </w:p>
        </w:tc>
        <w:tc>
          <w:tcPr>
            <w:tcW w:w="3145" w:type="dxa"/>
            <w:shd w:val="clear" w:color="auto" w:fill="F2F2F2" w:themeFill="background1" w:themeFillShade="F2"/>
          </w:tcPr>
          <w:p w:rsidR="00B45D65" w:rsidRPr="00862CF5" w:rsidRDefault="00B45D65" w:rsidP="009926E9">
            <w:pPr>
              <w:spacing w:line="276" w:lineRule="auto"/>
              <w:jc w:val="center"/>
              <w:rPr>
                <w:rFonts w:ascii="Calibri" w:hAnsi="Calibri" w:cs="Calibri"/>
                <w:b/>
                <w:bCs/>
                <w:sz w:val="16"/>
                <w:szCs w:val="16"/>
              </w:rPr>
            </w:pPr>
            <w:r w:rsidRPr="00862CF5">
              <w:rPr>
                <w:rFonts w:ascii="Calibri" w:hAnsi="Calibri" w:cs="Calibri"/>
                <w:b/>
                <w:bCs/>
                <w:sz w:val="16"/>
                <w:szCs w:val="16"/>
              </w:rPr>
              <w:t>3</w:t>
            </w:r>
          </w:p>
        </w:tc>
      </w:tr>
      <w:tr w:rsidR="00B45D65" w:rsidRPr="003143EE" w:rsidTr="00240A83">
        <w:trPr>
          <w:trHeight w:val="935"/>
          <w:jc w:val="center"/>
        </w:trPr>
        <w:tc>
          <w:tcPr>
            <w:tcW w:w="3082" w:type="dxa"/>
            <w:vAlign w:val="center"/>
          </w:tcPr>
          <w:p w:rsidR="00B45D65" w:rsidRDefault="00B45D65" w:rsidP="00240A83">
            <w:pPr>
              <w:spacing w:line="276" w:lineRule="auto"/>
              <w:jc w:val="center"/>
              <w:rPr>
                <w:rFonts w:ascii="Calibri" w:hAnsi="Calibri" w:cs="Calibri"/>
                <w:bCs/>
                <w:sz w:val="20"/>
                <w:szCs w:val="20"/>
              </w:rPr>
            </w:pPr>
          </w:p>
        </w:tc>
        <w:tc>
          <w:tcPr>
            <w:tcW w:w="2824" w:type="dxa"/>
            <w:vAlign w:val="center"/>
          </w:tcPr>
          <w:p w:rsidR="00B45D65" w:rsidRDefault="00B45D65" w:rsidP="00240A83">
            <w:pPr>
              <w:spacing w:line="276" w:lineRule="auto"/>
              <w:jc w:val="center"/>
              <w:rPr>
                <w:rFonts w:ascii="Calibri" w:hAnsi="Calibri" w:cs="Calibri"/>
                <w:bCs/>
                <w:sz w:val="20"/>
                <w:szCs w:val="20"/>
              </w:rPr>
            </w:pPr>
          </w:p>
        </w:tc>
        <w:tc>
          <w:tcPr>
            <w:tcW w:w="3145" w:type="dxa"/>
            <w:vAlign w:val="center"/>
          </w:tcPr>
          <w:p w:rsidR="00B45D65" w:rsidRDefault="00B45D65" w:rsidP="00240A83">
            <w:pPr>
              <w:spacing w:line="276" w:lineRule="auto"/>
              <w:jc w:val="center"/>
              <w:rPr>
                <w:rFonts w:ascii="Calibri" w:hAnsi="Calibri" w:cs="Calibri"/>
                <w:bCs/>
                <w:sz w:val="20"/>
                <w:szCs w:val="20"/>
              </w:rPr>
            </w:pPr>
          </w:p>
        </w:tc>
      </w:tr>
    </w:tbl>
    <w:p w:rsidR="00B45D65" w:rsidRPr="00240A83" w:rsidRDefault="00B45D65" w:rsidP="00B45D65">
      <w:pPr>
        <w:spacing w:line="360" w:lineRule="auto"/>
        <w:jc w:val="both"/>
        <w:rPr>
          <w:rFonts w:asciiTheme="minorHAnsi" w:eastAsia="Arial Narrow" w:hAnsiTheme="minorHAnsi" w:cstheme="minorHAnsi"/>
          <w:sz w:val="20"/>
          <w:szCs w:val="22"/>
        </w:rPr>
      </w:pPr>
    </w:p>
    <w:tbl>
      <w:tblPr>
        <w:tblStyle w:val="Tabela-Siatka"/>
        <w:tblpPr w:leftFromText="141" w:rightFromText="141" w:vertAnchor="text" w:horzAnchor="margin" w:tblpX="-39" w:tblpY="146"/>
        <w:tblW w:w="9209" w:type="dxa"/>
        <w:tblLook w:val="04A0"/>
      </w:tblPr>
      <w:tblGrid>
        <w:gridCol w:w="4788"/>
        <w:gridCol w:w="4421"/>
      </w:tblGrid>
      <w:tr w:rsidR="00B45D65" w:rsidRPr="003143EE" w:rsidTr="006E5AAF">
        <w:tc>
          <w:tcPr>
            <w:tcW w:w="4788" w:type="dxa"/>
          </w:tcPr>
          <w:p w:rsidR="00B45D65" w:rsidRPr="003143EE" w:rsidRDefault="00B45D65" w:rsidP="006E5AAF">
            <w:pPr>
              <w:spacing w:line="276" w:lineRule="auto"/>
              <w:rPr>
                <w:rFonts w:ascii="Calibri" w:hAnsi="Calibri" w:cs="Calibri"/>
                <w:bCs/>
                <w:sz w:val="20"/>
                <w:szCs w:val="20"/>
              </w:rPr>
            </w:pPr>
          </w:p>
          <w:p w:rsidR="00B45D65" w:rsidRPr="003143EE" w:rsidRDefault="00B45D65" w:rsidP="006E5AAF">
            <w:pPr>
              <w:spacing w:line="276" w:lineRule="auto"/>
              <w:rPr>
                <w:rFonts w:ascii="Calibri" w:hAnsi="Calibri" w:cs="Calibri"/>
                <w:bCs/>
                <w:sz w:val="20"/>
                <w:szCs w:val="20"/>
              </w:rPr>
            </w:pPr>
          </w:p>
          <w:p w:rsidR="00B45D65" w:rsidRPr="003143EE" w:rsidRDefault="00B45D65" w:rsidP="006E5AAF">
            <w:pPr>
              <w:spacing w:line="276" w:lineRule="auto"/>
              <w:rPr>
                <w:rFonts w:ascii="Calibri" w:hAnsi="Calibri" w:cs="Calibri"/>
                <w:bCs/>
                <w:sz w:val="20"/>
                <w:szCs w:val="20"/>
              </w:rPr>
            </w:pPr>
          </w:p>
        </w:tc>
        <w:tc>
          <w:tcPr>
            <w:tcW w:w="4421" w:type="dxa"/>
          </w:tcPr>
          <w:p w:rsidR="00B45D65" w:rsidRPr="003143EE" w:rsidRDefault="00B45D65" w:rsidP="006E5AAF">
            <w:pPr>
              <w:spacing w:line="276" w:lineRule="auto"/>
              <w:rPr>
                <w:rFonts w:ascii="Calibri" w:hAnsi="Calibri" w:cs="Calibri"/>
                <w:bCs/>
                <w:sz w:val="20"/>
                <w:szCs w:val="20"/>
              </w:rPr>
            </w:pPr>
          </w:p>
        </w:tc>
      </w:tr>
      <w:tr w:rsidR="00B45D65" w:rsidRPr="003143EE" w:rsidTr="006E5AAF">
        <w:tc>
          <w:tcPr>
            <w:tcW w:w="4788" w:type="dxa"/>
            <w:shd w:val="clear" w:color="auto" w:fill="D9D9D9"/>
          </w:tcPr>
          <w:p w:rsidR="00B45D65" w:rsidRPr="003143EE" w:rsidRDefault="00B45D65" w:rsidP="006E5AAF">
            <w:pPr>
              <w:spacing w:line="276" w:lineRule="auto"/>
              <w:jc w:val="center"/>
              <w:rPr>
                <w:rFonts w:ascii="Calibri" w:hAnsi="Calibri" w:cs="Calibri"/>
                <w:b/>
                <w:bCs/>
                <w:sz w:val="20"/>
                <w:szCs w:val="20"/>
              </w:rPr>
            </w:pPr>
            <w:r w:rsidRPr="003143EE">
              <w:rPr>
                <w:rFonts w:ascii="Calibri" w:hAnsi="Calibri" w:cs="Calibri"/>
                <w:b/>
                <w:sz w:val="20"/>
              </w:rPr>
              <w:t>Miejscowość, data</w:t>
            </w:r>
          </w:p>
        </w:tc>
        <w:tc>
          <w:tcPr>
            <w:tcW w:w="4421" w:type="dxa"/>
            <w:shd w:val="clear" w:color="auto" w:fill="D9D9D9"/>
          </w:tcPr>
          <w:p w:rsidR="00B45D65" w:rsidRPr="003143EE" w:rsidRDefault="00B45D65" w:rsidP="006E5AAF">
            <w:pPr>
              <w:spacing w:line="276" w:lineRule="auto"/>
              <w:jc w:val="center"/>
              <w:rPr>
                <w:rFonts w:ascii="Calibri" w:hAnsi="Calibri" w:cs="Calibri"/>
                <w:b/>
                <w:bCs/>
                <w:sz w:val="20"/>
                <w:szCs w:val="20"/>
              </w:rPr>
            </w:pPr>
            <w:r w:rsidRPr="003143EE">
              <w:rPr>
                <w:rFonts w:ascii="Calibri" w:hAnsi="Calibri" w:cs="Calibri"/>
                <w:b/>
                <w:sz w:val="20"/>
              </w:rPr>
              <w:t>Czytelny podpis Kandydata</w:t>
            </w:r>
          </w:p>
        </w:tc>
      </w:tr>
    </w:tbl>
    <w:p w:rsidR="00B45D65" w:rsidRDefault="00B45D65" w:rsidP="00B45D65">
      <w:pPr>
        <w:tabs>
          <w:tab w:val="num" w:pos="454"/>
        </w:tabs>
        <w:suppressAutoHyphens/>
        <w:rPr>
          <w:rFonts w:asciiTheme="minorHAnsi" w:hAnsiTheme="minorHAnsi" w:cstheme="minorHAnsi"/>
          <w:sz w:val="22"/>
          <w:szCs w:val="22"/>
        </w:rPr>
      </w:pPr>
    </w:p>
    <w:p w:rsidR="00B45D65" w:rsidRPr="00283E03" w:rsidRDefault="00B45D65" w:rsidP="00B45D65">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Theme="minorHAnsi" w:hAnsiTheme="minorHAnsi" w:cstheme="minorHAnsi"/>
          <w:b/>
          <w:sz w:val="20"/>
          <w:szCs w:val="22"/>
          <w:u w:val="single"/>
        </w:rPr>
      </w:pPr>
      <w:r w:rsidRPr="00283E03">
        <w:rPr>
          <w:rFonts w:asciiTheme="minorHAnsi" w:hAnsiTheme="minorHAnsi" w:cstheme="minorHAnsi"/>
          <w:b/>
          <w:sz w:val="20"/>
          <w:szCs w:val="22"/>
          <w:u w:val="single"/>
        </w:rPr>
        <w:t xml:space="preserve">UWAGA: UZUPEŁNIA OSOBA REPREZENTUJĄCA BENEFICJENTA PROJEKTU – </w:t>
      </w:r>
      <w:r>
        <w:rPr>
          <w:rFonts w:asciiTheme="minorHAnsi" w:hAnsiTheme="minorHAnsi" w:cstheme="minorHAnsi"/>
          <w:b/>
          <w:sz w:val="20"/>
          <w:szCs w:val="22"/>
          <w:u w:val="single"/>
        </w:rPr>
        <w:t xml:space="preserve">NEXORIS </w:t>
      </w:r>
      <w:r w:rsidR="00140996">
        <w:rPr>
          <w:rFonts w:asciiTheme="minorHAnsi" w:hAnsiTheme="minorHAnsi" w:cstheme="minorHAnsi"/>
          <w:b/>
          <w:sz w:val="20"/>
          <w:szCs w:val="22"/>
          <w:u w:val="single"/>
        </w:rPr>
        <w:t>Sp. z o.o.</w:t>
      </w:r>
    </w:p>
    <w:p w:rsidR="00B45D65" w:rsidRDefault="00B45D65" w:rsidP="00140996">
      <w:pPr>
        <w:pBdr>
          <w:top w:val="single" w:sz="4" w:space="1" w:color="auto"/>
          <w:left w:val="single" w:sz="4" w:space="4" w:color="auto"/>
          <w:bottom w:val="single" w:sz="4" w:space="1" w:color="auto"/>
          <w:right w:val="single" w:sz="4" w:space="4" w:color="auto"/>
        </w:pBdr>
        <w:shd w:val="clear" w:color="auto" w:fill="D9D9D9"/>
        <w:tabs>
          <w:tab w:val="left" w:pos="1134"/>
        </w:tabs>
        <w:jc w:val="both"/>
        <w:rPr>
          <w:rFonts w:asciiTheme="minorHAnsi" w:eastAsia="Arial Narrow" w:hAnsiTheme="minorHAnsi" w:cstheme="minorHAnsi"/>
          <w:sz w:val="22"/>
          <w:szCs w:val="22"/>
        </w:rPr>
      </w:pPr>
      <w:r w:rsidRPr="00965093">
        <w:rPr>
          <w:rFonts w:asciiTheme="minorHAnsi" w:hAnsiTheme="minorHAnsi" w:cstheme="minorHAnsi"/>
          <w:sz w:val="22"/>
          <w:szCs w:val="22"/>
        </w:rPr>
        <w:t>Oświadczam, że Kandyd</w:t>
      </w:r>
      <w:bookmarkStart w:id="0" w:name="_GoBack"/>
      <w:bookmarkEnd w:id="0"/>
      <w:r w:rsidRPr="00965093">
        <w:rPr>
          <w:rFonts w:asciiTheme="minorHAnsi" w:hAnsiTheme="minorHAnsi" w:cstheme="minorHAnsi"/>
          <w:sz w:val="22"/>
          <w:szCs w:val="22"/>
        </w:rPr>
        <w:t xml:space="preserve">at/ka przedstawił/a </w:t>
      </w:r>
      <w:r>
        <w:rPr>
          <w:rFonts w:asciiTheme="minorHAnsi" w:hAnsiTheme="minorHAnsi" w:cstheme="minorHAnsi"/>
          <w:sz w:val="22"/>
          <w:szCs w:val="22"/>
        </w:rPr>
        <w:t xml:space="preserve">do wglądu </w:t>
      </w:r>
      <w:r w:rsidRPr="00965093">
        <w:rPr>
          <w:rFonts w:asciiTheme="minorHAnsi" w:hAnsiTheme="minorHAnsi" w:cstheme="minorHAnsi"/>
          <w:sz w:val="22"/>
          <w:szCs w:val="22"/>
        </w:rPr>
        <w:t>aktualn</w:t>
      </w:r>
      <w:r>
        <w:rPr>
          <w:rFonts w:asciiTheme="minorHAnsi" w:hAnsiTheme="minorHAnsi" w:cstheme="minorHAnsi"/>
          <w:sz w:val="22"/>
          <w:szCs w:val="22"/>
        </w:rPr>
        <w:t>e</w:t>
      </w:r>
      <w:r w:rsidRPr="00965093">
        <w:rPr>
          <w:rFonts w:asciiTheme="minorHAnsi" w:hAnsiTheme="minorHAnsi" w:cstheme="minorHAnsi"/>
          <w:sz w:val="22"/>
          <w:szCs w:val="22"/>
        </w:rPr>
        <w:t xml:space="preserve"> dokument</w:t>
      </w:r>
      <w:r>
        <w:rPr>
          <w:rFonts w:asciiTheme="minorHAnsi" w:hAnsiTheme="minorHAnsi" w:cstheme="minorHAnsi"/>
          <w:sz w:val="22"/>
          <w:szCs w:val="22"/>
        </w:rPr>
        <w:t>y</w:t>
      </w:r>
      <w:r w:rsidRPr="00965093">
        <w:rPr>
          <w:rFonts w:asciiTheme="minorHAnsi" w:hAnsiTheme="minorHAnsi" w:cstheme="minorHAnsi"/>
          <w:sz w:val="22"/>
          <w:szCs w:val="22"/>
        </w:rPr>
        <w:t xml:space="preserve"> potwierdzając</w:t>
      </w:r>
      <w:r>
        <w:rPr>
          <w:rFonts w:asciiTheme="minorHAnsi" w:hAnsiTheme="minorHAnsi" w:cstheme="minorHAnsi"/>
          <w:sz w:val="22"/>
          <w:szCs w:val="22"/>
        </w:rPr>
        <w:t>e</w:t>
      </w:r>
      <w:r w:rsidRPr="00965093">
        <w:rPr>
          <w:rFonts w:asciiTheme="minorHAnsi" w:hAnsiTheme="minorHAnsi" w:cstheme="minorHAnsi"/>
          <w:sz w:val="22"/>
          <w:szCs w:val="22"/>
        </w:rPr>
        <w:t xml:space="preserve"> </w:t>
      </w:r>
      <w:r>
        <w:rPr>
          <w:rFonts w:asciiTheme="minorHAnsi" w:hAnsiTheme="minorHAnsi" w:cstheme="minorHAnsi"/>
          <w:sz w:val="22"/>
          <w:szCs w:val="22"/>
        </w:rPr>
        <w:t>średni</w:t>
      </w:r>
      <w:r w:rsidRPr="000D03F4">
        <w:rPr>
          <w:rFonts w:asciiTheme="minorHAnsi" w:eastAsia="Arial Narrow" w:hAnsiTheme="minorHAnsi" w:cstheme="minorHAnsi"/>
          <w:sz w:val="22"/>
          <w:szCs w:val="22"/>
        </w:rPr>
        <w:t xml:space="preserve"> miesięczny dochód netto przypadający na jedną osobę </w:t>
      </w:r>
      <w:r>
        <w:rPr>
          <w:rFonts w:asciiTheme="minorHAnsi" w:eastAsia="Arial Narrow" w:hAnsiTheme="minorHAnsi" w:cstheme="minorHAnsi"/>
          <w:sz w:val="22"/>
          <w:szCs w:val="22"/>
        </w:rPr>
        <w:t xml:space="preserve">w </w:t>
      </w:r>
      <w:r w:rsidRPr="000D03F4">
        <w:rPr>
          <w:rFonts w:asciiTheme="minorHAnsi" w:eastAsia="Arial Narrow" w:hAnsiTheme="minorHAnsi" w:cstheme="minorHAnsi"/>
          <w:sz w:val="22"/>
          <w:szCs w:val="22"/>
        </w:rPr>
        <w:t>gospodarstwie domowy</w:t>
      </w:r>
      <w:r>
        <w:rPr>
          <w:rFonts w:asciiTheme="minorHAnsi" w:eastAsia="Arial Narrow" w:hAnsiTheme="minorHAnsi" w:cstheme="minorHAnsi"/>
          <w:sz w:val="22"/>
          <w:szCs w:val="22"/>
        </w:rPr>
        <w:t>m</w:t>
      </w:r>
    </w:p>
    <w:p w:rsidR="00140996" w:rsidRDefault="00140996" w:rsidP="00140996">
      <w:pPr>
        <w:pBdr>
          <w:top w:val="single" w:sz="4" w:space="1" w:color="auto"/>
          <w:left w:val="single" w:sz="4" w:space="4" w:color="auto"/>
          <w:bottom w:val="single" w:sz="4" w:space="1" w:color="auto"/>
          <w:right w:val="single" w:sz="4" w:space="4" w:color="auto"/>
        </w:pBdr>
        <w:shd w:val="clear" w:color="auto" w:fill="D9D9D9"/>
        <w:tabs>
          <w:tab w:val="left" w:pos="1134"/>
        </w:tabs>
        <w:jc w:val="both"/>
        <w:rPr>
          <w:rFonts w:asciiTheme="minorHAnsi" w:eastAsia="Arial Narrow" w:hAnsiTheme="minorHAnsi" w:cstheme="minorHAnsi"/>
          <w:sz w:val="22"/>
          <w:szCs w:val="22"/>
        </w:rPr>
      </w:pPr>
    </w:p>
    <w:p w:rsidR="00B45D65" w:rsidRDefault="00B45D65" w:rsidP="00B45D65">
      <w:pPr>
        <w:pBdr>
          <w:top w:val="single" w:sz="4" w:space="1" w:color="auto"/>
          <w:left w:val="single" w:sz="4" w:space="4" w:color="auto"/>
          <w:bottom w:val="single" w:sz="4" w:space="1" w:color="auto"/>
          <w:right w:val="single" w:sz="4" w:space="4" w:color="auto"/>
        </w:pBdr>
        <w:shd w:val="clear" w:color="auto" w:fill="D9D9D9"/>
        <w:tabs>
          <w:tab w:val="left" w:pos="1134"/>
        </w:tabs>
        <w:spacing w:line="360" w:lineRule="auto"/>
        <w:jc w:val="both"/>
        <w:rPr>
          <w:rFonts w:asciiTheme="minorHAnsi" w:eastAsia="Arial Narrow" w:hAnsiTheme="minorHAnsi" w:cstheme="minorHAnsi"/>
          <w:sz w:val="22"/>
          <w:szCs w:val="22"/>
        </w:rPr>
      </w:pPr>
      <w:r>
        <w:rPr>
          <w:rFonts w:asciiTheme="minorHAnsi" w:eastAsia="Arial Narrow" w:hAnsiTheme="minorHAnsi" w:cstheme="minorHAnsi"/>
          <w:sz w:val="22"/>
          <w:szCs w:val="22"/>
        </w:rPr>
        <w:t>…………………………………………………………………………………………………………………………………………………………..</w:t>
      </w:r>
    </w:p>
    <w:p w:rsidR="00B45D65" w:rsidRDefault="00B45D65" w:rsidP="00B45D65">
      <w:pPr>
        <w:pBdr>
          <w:top w:val="single" w:sz="4" w:space="1" w:color="auto"/>
          <w:left w:val="single" w:sz="4" w:space="4" w:color="auto"/>
          <w:bottom w:val="single" w:sz="4" w:space="1" w:color="auto"/>
          <w:right w:val="single" w:sz="4" w:space="4" w:color="auto"/>
        </w:pBdr>
        <w:shd w:val="clear" w:color="auto" w:fill="D9D9D9"/>
        <w:tabs>
          <w:tab w:val="left" w:pos="1134"/>
        </w:tabs>
        <w:spacing w:line="360" w:lineRule="auto"/>
        <w:jc w:val="both"/>
        <w:rPr>
          <w:rFonts w:asciiTheme="minorHAnsi" w:eastAsia="Arial Narrow" w:hAnsiTheme="minorHAnsi" w:cstheme="minorHAnsi"/>
          <w:sz w:val="22"/>
          <w:szCs w:val="22"/>
        </w:rPr>
      </w:pPr>
      <w:r>
        <w:rPr>
          <w:rFonts w:asciiTheme="minorHAnsi" w:eastAsia="Arial Narrow" w:hAnsiTheme="minorHAnsi" w:cstheme="minorHAnsi"/>
          <w:sz w:val="22"/>
          <w:szCs w:val="22"/>
        </w:rPr>
        <w:t>……………………………………………………………………………………………………………………………………………………………</w:t>
      </w:r>
    </w:p>
    <w:p w:rsidR="00B45D65" w:rsidRDefault="00B45D65" w:rsidP="00B45D65">
      <w:pPr>
        <w:pBdr>
          <w:top w:val="single" w:sz="4" w:space="1" w:color="auto"/>
          <w:left w:val="single" w:sz="4" w:space="4" w:color="auto"/>
          <w:bottom w:val="single" w:sz="4" w:space="1" w:color="auto"/>
          <w:right w:val="single" w:sz="4" w:space="4" w:color="auto"/>
        </w:pBdr>
        <w:shd w:val="clear" w:color="auto" w:fill="D9D9D9"/>
        <w:tabs>
          <w:tab w:val="left" w:pos="1134"/>
        </w:tabs>
        <w:spacing w:line="360" w:lineRule="auto"/>
        <w:jc w:val="both"/>
        <w:rPr>
          <w:rFonts w:asciiTheme="minorHAnsi" w:eastAsia="Arial Narrow" w:hAnsiTheme="minorHAnsi" w:cstheme="minorHAnsi"/>
          <w:sz w:val="22"/>
          <w:szCs w:val="22"/>
        </w:rPr>
      </w:pPr>
      <w:r>
        <w:rPr>
          <w:rFonts w:asciiTheme="minorHAnsi" w:eastAsia="Arial Narrow" w:hAnsiTheme="minorHAnsi" w:cstheme="minorHAnsi"/>
          <w:sz w:val="22"/>
          <w:szCs w:val="22"/>
        </w:rPr>
        <w:t>……………………………………………………………………………………………………………………………………………………………</w:t>
      </w:r>
    </w:p>
    <w:p w:rsidR="00B45D65" w:rsidRDefault="00B45D65" w:rsidP="00E16AF1">
      <w:pPr>
        <w:pBdr>
          <w:top w:val="single" w:sz="4" w:space="1" w:color="auto"/>
          <w:left w:val="single" w:sz="4" w:space="4" w:color="auto"/>
          <w:bottom w:val="single" w:sz="4" w:space="1" w:color="auto"/>
          <w:right w:val="single" w:sz="4" w:space="4" w:color="auto"/>
        </w:pBdr>
        <w:shd w:val="clear" w:color="auto" w:fill="D9D9D9"/>
        <w:tabs>
          <w:tab w:val="left" w:pos="1134"/>
        </w:tabs>
        <w:jc w:val="both"/>
        <w:rPr>
          <w:rFonts w:asciiTheme="minorHAnsi" w:hAnsiTheme="minorHAnsi" w:cstheme="minorHAnsi"/>
          <w:sz w:val="22"/>
          <w:szCs w:val="22"/>
        </w:rPr>
      </w:pPr>
      <w:r>
        <w:rPr>
          <w:rFonts w:asciiTheme="minorHAnsi" w:eastAsia="Arial Narrow" w:hAnsiTheme="minorHAnsi" w:cstheme="minorHAnsi"/>
          <w:sz w:val="22"/>
          <w:szCs w:val="22"/>
        </w:rPr>
        <w:t>……………………………………………………………………………………………………………………………………………………………</w:t>
      </w:r>
    </w:p>
    <w:p w:rsidR="00B45D65" w:rsidRPr="00965093" w:rsidRDefault="00B45D65" w:rsidP="00E16AF1">
      <w:pPr>
        <w:pBdr>
          <w:top w:val="single" w:sz="4" w:space="1" w:color="auto"/>
          <w:left w:val="single" w:sz="4" w:space="4" w:color="auto"/>
          <w:bottom w:val="single" w:sz="4" w:space="1" w:color="auto"/>
          <w:right w:val="single" w:sz="4" w:space="4" w:color="auto"/>
        </w:pBdr>
        <w:shd w:val="clear" w:color="auto" w:fill="D9D9D9"/>
        <w:tabs>
          <w:tab w:val="left" w:pos="1134"/>
        </w:tabs>
        <w:jc w:val="center"/>
        <w:rPr>
          <w:rFonts w:asciiTheme="minorHAnsi" w:hAnsiTheme="minorHAnsi" w:cstheme="minorHAnsi"/>
          <w:sz w:val="22"/>
          <w:szCs w:val="22"/>
        </w:rPr>
      </w:pPr>
      <w:r w:rsidRPr="002B1FE0">
        <w:rPr>
          <w:rFonts w:asciiTheme="minorHAnsi" w:hAnsiTheme="minorHAnsi" w:cstheme="minorHAnsi"/>
          <w:sz w:val="20"/>
          <w:szCs w:val="22"/>
        </w:rPr>
        <w:t>(podać rodzaj dokumentu)</w:t>
      </w:r>
    </w:p>
    <w:p w:rsidR="00B45D65" w:rsidRDefault="00B45D65" w:rsidP="00B45D65">
      <w:pPr>
        <w:pBdr>
          <w:top w:val="single" w:sz="4" w:space="1" w:color="auto"/>
          <w:left w:val="single" w:sz="4" w:space="4" w:color="auto"/>
          <w:bottom w:val="single" w:sz="4" w:space="1" w:color="auto"/>
          <w:right w:val="single" w:sz="4" w:space="4" w:color="auto"/>
        </w:pBdr>
        <w:shd w:val="clear" w:color="auto" w:fill="D9D9D9"/>
        <w:tabs>
          <w:tab w:val="left" w:pos="1134"/>
        </w:tabs>
        <w:spacing w:line="360" w:lineRule="auto"/>
        <w:rPr>
          <w:rFonts w:asciiTheme="minorHAnsi" w:hAnsiTheme="minorHAnsi" w:cstheme="minorHAnsi"/>
          <w:sz w:val="22"/>
          <w:szCs w:val="22"/>
        </w:rPr>
      </w:pPr>
    </w:p>
    <w:p w:rsidR="00E16AF1" w:rsidRDefault="00E16AF1" w:rsidP="00B45D65">
      <w:pPr>
        <w:pBdr>
          <w:top w:val="single" w:sz="4" w:space="1" w:color="auto"/>
          <w:left w:val="single" w:sz="4" w:space="4" w:color="auto"/>
          <w:bottom w:val="single" w:sz="4" w:space="1" w:color="auto"/>
          <w:right w:val="single" w:sz="4" w:space="4" w:color="auto"/>
        </w:pBdr>
        <w:shd w:val="clear" w:color="auto" w:fill="D9D9D9"/>
        <w:tabs>
          <w:tab w:val="left" w:pos="1134"/>
        </w:tabs>
        <w:spacing w:line="360" w:lineRule="auto"/>
        <w:rPr>
          <w:rFonts w:asciiTheme="minorHAnsi" w:hAnsiTheme="minorHAnsi" w:cstheme="minorHAnsi"/>
          <w:sz w:val="22"/>
          <w:szCs w:val="22"/>
        </w:rPr>
      </w:pPr>
    </w:p>
    <w:p w:rsidR="00E16AF1" w:rsidRPr="00965093" w:rsidRDefault="00E16AF1" w:rsidP="00B45D65">
      <w:pPr>
        <w:pBdr>
          <w:top w:val="single" w:sz="4" w:space="1" w:color="auto"/>
          <w:left w:val="single" w:sz="4" w:space="4" w:color="auto"/>
          <w:bottom w:val="single" w:sz="4" w:space="1" w:color="auto"/>
          <w:right w:val="single" w:sz="4" w:space="4" w:color="auto"/>
        </w:pBdr>
        <w:shd w:val="clear" w:color="auto" w:fill="D9D9D9"/>
        <w:tabs>
          <w:tab w:val="left" w:pos="1134"/>
        </w:tabs>
        <w:spacing w:line="360" w:lineRule="auto"/>
        <w:rPr>
          <w:rFonts w:asciiTheme="minorHAnsi" w:hAnsiTheme="minorHAnsi" w:cstheme="minorHAnsi"/>
          <w:sz w:val="22"/>
          <w:szCs w:val="22"/>
        </w:rPr>
      </w:pPr>
    </w:p>
    <w:p w:rsidR="00B45D65" w:rsidRPr="00965093" w:rsidRDefault="00B45D65" w:rsidP="00B45D65">
      <w:pPr>
        <w:pBdr>
          <w:top w:val="single" w:sz="4" w:space="1" w:color="auto"/>
          <w:left w:val="single" w:sz="4" w:space="4" w:color="auto"/>
          <w:bottom w:val="single" w:sz="4" w:space="1" w:color="auto"/>
          <w:right w:val="single" w:sz="4" w:space="4" w:color="auto"/>
        </w:pBdr>
        <w:shd w:val="clear" w:color="auto" w:fill="D9D9D9"/>
        <w:tabs>
          <w:tab w:val="left" w:pos="1134"/>
        </w:tabs>
        <w:rPr>
          <w:rFonts w:asciiTheme="minorHAnsi" w:hAnsiTheme="minorHAnsi" w:cstheme="minorHAnsi"/>
          <w:sz w:val="22"/>
          <w:szCs w:val="22"/>
        </w:rPr>
      </w:pPr>
      <w:r w:rsidRPr="00965093">
        <w:rPr>
          <w:rFonts w:asciiTheme="minorHAnsi" w:eastAsia="Lucida Sans Unicode" w:hAnsiTheme="minorHAnsi" w:cstheme="minorHAnsi"/>
          <w:sz w:val="22"/>
          <w:szCs w:val="22"/>
          <w:lang w:eastAsia="en-GB"/>
        </w:rPr>
        <w:t>………………………………………………………</w:t>
      </w:r>
      <w:r w:rsidRPr="00965093">
        <w:rPr>
          <w:rFonts w:asciiTheme="minorHAnsi" w:eastAsia="Lucida Sans Unicode" w:hAnsiTheme="minorHAnsi" w:cstheme="minorHAnsi"/>
          <w:sz w:val="22"/>
          <w:szCs w:val="22"/>
          <w:lang w:eastAsia="en-GB"/>
        </w:rPr>
        <w:tab/>
      </w:r>
      <w:r w:rsidRPr="00965093">
        <w:rPr>
          <w:rFonts w:asciiTheme="minorHAnsi" w:eastAsia="Lucida Sans Unicode" w:hAnsiTheme="minorHAnsi" w:cstheme="minorHAnsi"/>
          <w:sz w:val="22"/>
          <w:szCs w:val="22"/>
          <w:lang w:eastAsia="en-GB"/>
        </w:rPr>
        <w:tab/>
      </w:r>
      <w:r>
        <w:rPr>
          <w:rFonts w:asciiTheme="minorHAnsi" w:eastAsia="Lucida Sans Unicode" w:hAnsiTheme="minorHAnsi" w:cstheme="minorHAnsi"/>
          <w:sz w:val="22"/>
          <w:szCs w:val="22"/>
          <w:lang w:eastAsia="en-GB"/>
        </w:rPr>
        <w:t xml:space="preserve">   …..</w:t>
      </w:r>
      <w:r w:rsidRPr="00965093">
        <w:rPr>
          <w:rFonts w:asciiTheme="minorHAnsi" w:eastAsia="Lucida Sans Unicode" w:hAnsiTheme="minorHAnsi" w:cstheme="minorHAnsi"/>
          <w:sz w:val="22"/>
          <w:szCs w:val="22"/>
          <w:lang w:eastAsia="en-GB"/>
        </w:rPr>
        <w:t>………………………………………………………</w:t>
      </w:r>
      <w:r>
        <w:rPr>
          <w:rFonts w:asciiTheme="minorHAnsi" w:eastAsia="Lucida Sans Unicode" w:hAnsiTheme="minorHAnsi" w:cstheme="minorHAnsi"/>
          <w:sz w:val="22"/>
          <w:szCs w:val="22"/>
          <w:lang w:eastAsia="en-GB"/>
        </w:rPr>
        <w:t>………………</w:t>
      </w:r>
    </w:p>
    <w:p w:rsidR="00B45D65" w:rsidRPr="00965093" w:rsidRDefault="00B45D65" w:rsidP="00B45D65">
      <w:pPr>
        <w:pBdr>
          <w:top w:val="single" w:sz="4" w:space="1" w:color="auto"/>
          <w:left w:val="single" w:sz="4" w:space="4" w:color="auto"/>
          <w:bottom w:val="single" w:sz="4" w:space="1" w:color="auto"/>
          <w:right w:val="single" w:sz="4" w:space="4" w:color="auto"/>
        </w:pBdr>
        <w:shd w:val="clear" w:color="auto" w:fill="D9D9D9"/>
        <w:tabs>
          <w:tab w:val="left" w:pos="1134"/>
        </w:tabs>
        <w:ind w:left="5387" w:hanging="5387"/>
        <w:rPr>
          <w:rFonts w:asciiTheme="minorHAnsi" w:hAnsiTheme="minorHAnsi" w:cstheme="minorHAnsi"/>
          <w:sz w:val="22"/>
          <w:szCs w:val="22"/>
        </w:rPr>
      </w:pPr>
      <w:r>
        <w:rPr>
          <w:rFonts w:asciiTheme="minorHAnsi" w:eastAsia="Lucida Sans Unicode" w:hAnsiTheme="minorHAnsi" w:cstheme="minorHAnsi"/>
          <w:sz w:val="22"/>
          <w:szCs w:val="22"/>
          <w:lang w:eastAsia="en-GB"/>
        </w:rPr>
        <w:t xml:space="preserve">          </w:t>
      </w:r>
      <w:r w:rsidRPr="002B1FE0">
        <w:rPr>
          <w:rFonts w:asciiTheme="minorHAnsi" w:eastAsia="Lucida Sans Unicode" w:hAnsiTheme="minorHAnsi" w:cstheme="minorHAnsi"/>
          <w:sz w:val="20"/>
          <w:szCs w:val="22"/>
          <w:lang w:eastAsia="en-GB"/>
        </w:rPr>
        <w:t xml:space="preserve">  (Miejscowość i data)                               </w:t>
      </w:r>
      <w:r>
        <w:rPr>
          <w:rFonts w:asciiTheme="minorHAnsi" w:eastAsia="Lucida Sans Unicode" w:hAnsiTheme="minorHAnsi" w:cstheme="minorHAnsi"/>
          <w:sz w:val="20"/>
          <w:szCs w:val="22"/>
          <w:lang w:eastAsia="en-GB"/>
        </w:rPr>
        <w:t xml:space="preserve">       </w:t>
      </w:r>
      <w:r w:rsidRPr="002B1FE0">
        <w:rPr>
          <w:rFonts w:asciiTheme="minorHAnsi" w:eastAsia="Lucida Sans Unicode" w:hAnsiTheme="minorHAnsi" w:cstheme="minorHAnsi"/>
          <w:sz w:val="20"/>
          <w:szCs w:val="22"/>
          <w:lang w:eastAsia="en-GB"/>
        </w:rPr>
        <w:t xml:space="preserve">  </w:t>
      </w:r>
      <w:r>
        <w:rPr>
          <w:rFonts w:asciiTheme="minorHAnsi" w:eastAsia="Lucida Sans Unicode" w:hAnsiTheme="minorHAnsi" w:cstheme="minorHAnsi"/>
          <w:sz w:val="20"/>
          <w:szCs w:val="22"/>
          <w:lang w:eastAsia="en-GB"/>
        </w:rPr>
        <w:t xml:space="preserve">     </w:t>
      </w:r>
      <w:r w:rsidR="00140996">
        <w:rPr>
          <w:rFonts w:asciiTheme="minorHAnsi" w:eastAsia="Lucida Sans Unicode" w:hAnsiTheme="minorHAnsi" w:cstheme="minorHAnsi"/>
          <w:sz w:val="20"/>
          <w:szCs w:val="22"/>
          <w:lang w:eastAsia="en-GB"/>
        </w:rPr>
        <w:t xml:space="preserve">   </w:t>
      </w:r>
      <w:r w:rsidRPr="002B1FE0">
        <w:rPr>
          <w:rFonts w:asciiTheme="minorHAnsi" w:eastAsia="Lucida Sans Unicode" w:hAnsiTheme="minorHAnsi" w:cstheme="minorHAnsi"/>
          <w:sz w:val="20"/>
          <w:szCs w:val="22"/>
          <w:lang w:eastAsia="en-GB"/>
        </w:rPr>
        <w:t>(</w:t>
      </w:r>
      <w:r w:rsidRPr="002B1FE0">
        <w:rPr>
          <w:rFonts w:asciiTheme="minorHAnsi" w:hAnsiTheme="minorHAnsi" w:cstheme="minorHAnsi"/>
          <w:sz w:val="20"/>
          <w:szCs w:val="22"/>
        </w:rPr>
        <w:t>Czytelny podpis osoby reprezentującej Beneficjenta)</w:t>
      </w:r>
    </w:p>
    <w:p w:rsidR="00B45D65" w:rsidRPr="003143EE" w:rsidRDefault="00B45D65" w:rsidP="00B45D65">
      <w:pPr>
        <w:tabs>
          <w:tab w:val="num" w:pos="454"/>
        </w:tabs>
        <w:suppressAutoHyphens/>
        <w:rPr>
          <w:rFonts w:asciiTheme="minorHAnsi" w:hAnsiTheme="minorHAnsi" w:cstheme="minorHAnsi"/>
          <w:sz w:val="22"/>
          <w:szCs w:val="22"/>
        </w:rPr>
      </w:pPr>
    </w:p>
    <w:p w:rsidR="00C97BB9" w:rsidRPr="00B45D65" w:rsidRDefault="00C97BB9" w:rsidP="00B45D65"/>
    <w:sectPr w:rsidR="00C97BB9" w:rsidRPr="00B45D65" w:rsidSect="000F4F0B">
      <w:headerReference w:type="default" r:id="rId8"/>
      <w:footerReference w:type="default" r:id="rId9"/>
      <w:pgSz w:w="11906" w:h="16838"/>
      <w:pgMar w:top="1417" w:right="1417" w:bottom="1417" w:left="1417"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942" w:rsidRDefault="00DF2942" w:rsidP="00227580">
      <w:r>
        <w:separator/>
      </w:r>
    </w:p>
  </w:endnote>
  <w:endnote w:type="continuationSeparator" w:id="0">
    <w:p w:rsidR="00DF2942" w:rsidRDefault="00DF2942" w:rsidP="002275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altName w:val="Malgun Gothic"/>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0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1134"/>
      <w:gridCol w:w="1418"/>
      <w:gridCol w:w="236"/>
      <w:gridCol w:w="4300"/>
    </w:tblGrid>
    <w:tr w:rsidR="000F4F0B" w:rsidRPr="00D01600" w:rsidTr="00665866">
      <w:trPr>
        <w:trHeight w:val="1133"/>
        <w:jc w:val="center"/>
      </w:trPr>
      <w:tc>
        <w:tcPr>
          <w:tcW w:w="1951" w:type="dxa"/>
          <w:vAlign w:val="center"/>
        </w:tcPr>
        <w:p w:rsidR="000F4F0B" w:rsidRPr="00D01600" w:rsidRDefault="000F4F0B" w:rsidP="00665866">
          <w:pPr>
            <w:jc w:val="center"/>
            <w:rPr>
              <w:rFonts w:asciiTheme="minorHAnsi" w:hAnsiTheme="minorHAnsi" w:cstheme="minorHAnsi"/>
              <w:b/>
              <w:sz w:val="16"/>
              <w:szCs w:val="12"/>
            </w:rPr>
          </w:pPr>
          <w:r w:rsidRPr="00D01600">
            <w:rPr>
              <w:rFonts w:asciiTheme="minorHAnsi" w:hAnsiTheme="minorHAnsi" w:cstheme="minorHAnsi"/>
              <w:noProof/>
            </w:rPr>
            <w:drawing>
              <wp:inline distT="0" distB="0" distL="0" distR="0">
                <wp:extent cx="1254042" cy="359410"/>
                <wp:effectExtent l="0" t="0" r="0"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6980" cy="380314"/>
                        </a:xfrm>
                        <a:prstGeom prst="rect">
                          <a:avLst/>
                        </a:prstGeom>
                        <a:noFill/>
                      </pic:spPr>
                    </pic:pic>
                  </a:graphicData>
                </a:graphic>
              </wp:inline>
            </w:drawing>
          </w:r>
        </w:p>
      </w:tc>
      <w:tc>
        <w:tcPr>
          <w:tcW w:w="1134" w:type="dxa"/>
          <w:vAlign w:val="center"/>
        </w:tcPr>
        <w:p w:rsidR="000F4F0B" w:rsidRPr="00D01600" w:rsidRDefault="000F4F0B" w:rsidP="00665866">
          <w:pPr>
            <w:jc w:val="center"/>
            <w:rPr>
              <w:rFonts w:asciiTheme="minorHAnsi" w:hAnsiTheme="minorHAnsi" w:cstheme="minorHAnsi"/>
            </w:rPr>
          </w:pPr>
          <w:r w:rsidRPr="00D01600">
            <w:rPr>
              <w:rFonts w:asciiTheme="minorHAnsi" w:hAnsiTheme="minorHAnsi" w:cstheme="minorHAnsi"/>
              <w:noProof/>
            </w:rPr>
            <w:drawing>
              <wp:inline distT="0" distB="0" distL="0" distR="0">
                <wp:extent cx="571349" cy="388620"/>
                <wp:effectExtent l="0" t="0" r="0" b="0"/>
                <wp:docPr id="1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5227" cy="398059"/>
                        </a:xfrm>
                        <a:prstGeom prst="rect">
                          <a:avLst/>
                        </a:prstGeom>
                        <a:noFill/>
                      </pic:spPr>
                    </pic:pic>
                  </a:graphicData>
                </a:graphic>
              </wp:inline>
            </w:drawing>
          </w:r>
        </w:p>
      </w:tc>
      <w:tc>
        <w:tcPr>
          <w:tcW w:w="1418" w:type="dxa"/>
          <w:vAlign w:val="center"/>
        </w:tcPr>
        <w:p w:rsidR="000F4F0B" w:rsidRPr="00D01600" w:rsidRDefault="000F4F0B" w:rsidP="00665866">
          <w:pPr>
            <w:jc w:val="center"/>
            <w:rPr>
              <w:rFonts w:asciiTheme="minorHAnsi" w:hAnsiTheme="minorHAnsi" w:cstheme="minorHAnsi"/>
            </w:rPr>
          </w:pPr>
          <w:r w:rsidRPr="00D01600">
            <w:rPr>
              <w:rFonts w:asciiTheme="minorHAnsi" w:hAnsiTheme="minorHAnsi" w:cstheme="minorHAnsi"/>
              <w:noProof/>
            </w:rPr>
            <w:drawing>
              <wp:inline distT="0" distB="0" distL="0" distR="0">
                <wp:extent cx="809625" cy="371475"/>
                <wp:effectExtent l="19050" t="0" r="0" b="0"/>
                <wp:docPr id="19" name="Obraz 2" descr="http://www.iteb.eu/img/logot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eb.eu/img/logotyp.pn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05180" cy="370840"/>
                        </a:xfrm>
                        <a:prstGeom prst="rect">
                          <a:avLst/>
                        </a:prstGeom>
                        <a:noFill/>
                        <a:ln>
                          <a:noFill/>
                        </a:ln>
                      </pic:spPr>
                    </pic:pic>
                  </a:graphicData>
                </a:graphic>
              </wp:inline>
            </w:drawing>
          </w:r>
        </w:p>
      </w:tc>
      <w:tc>
        <w:tcPr>
          <w:tcW w:w="236" w:type="dxa"/>
        </w:tcPr>
        <w:p w:rsidR="000F4F0B" w:rsidRPr="00D01600" w:rsidRDefault="000F4F0B" w:rsidP="00665866">
          <w:pPr>
            <w:rPr>
              <w:rFonts w:asciiTheme="minorHAnsi" w:hAnsiTheme="minorHAnsi" w:cstheme="minorHAnsi"/>
              <w:sz w:val="16"/>
              <w:szCs w:val="12"/>
              <w:lang w:val="en-US"/>
            </w:rPr>
          </w:pPr>
        </w:p>
      </w:tc>
      <w:tc>
        <w:tcPr>
          <w:tcW w:w="4300" w:type="dxa"/>
        </w:tcPr>
        <w:p w:rsidR="000F4F0B" w:rsidRPr="00D01600" w:rsidRDefault="000F4F0B" w:rsidP="00665866">
          <w:pPr>
            <w:rPr>
              <w:rFonts w:asciiTheme="minorHAnsi" w:hAnsiTheme="minorHAnsi" w:cstheme="minorHAnsi"/>
              <w:sz w:val="16"/>
              <w:szCs w:val="12"/>
            </w:rPr>
          </w:pPr>
          <w:r w:rsidRPr="00D01600">
            <w:rPr>
              <w:rFonts w:asciiTheme="minorHAnsi" w:hAnsiTheme="minorHAnsi" w:cstheme="minorHAnsi"/>
              <w:b/>
              <w:sz w:val="16"/>
              <w:szCs w:val="12"/>
            </w:rPr>
            <w:t>Biuro projektu</w:t>
          </w:r>
          <w:r w:rsidRPr="00D01600">
            <w:rPr>
              <w:rFonts w:asciiTheme="minorHAnsi" w:hAnsiTheme="minorHAnsi" w:cstheme="minorHAnsi"/>
              <w:sz w:val="16"/>
              <w:szCs w:val="12"/>
            </w:rPr>
            <w:t xml:space="preserve">: </w:t>
          </w:r>
        </w:p>
        <w:p w:rsidR="000F4F0B" w:rsidRPr="00D01600" w:rsidRDefault="000F4F0B" w:rsidP="00665866">
          <w:pPr>
            <w:rPr>
              <w:rFonts w:asciiTheme="minorHAnsi" w:hAnsiTheme="minorHAnsi" w:cstheme="minorHAnsi"/>
              <w:sz w:val="16"/>
              <w:szCs w:val="12"/>
            </w:rPr>
          </w:pPr>
          <w:r w:rsidRPr="00D01600">
            <w:rPr>
              <w:rFonts w:asciiTheme="minorHAnsi" w:hAnsiTheme="minorHAnsi" w:cstheme="minorHAnsi"/>
              <w:sz w:val="16"/>
              <w:szCs w:val="12"/>
            </w:rPr>
            <w:t>NEXORIS sp. z o.o.</w:t>
          </w:r>
        </w:p>
        <w:p w:rsidR="000F4F0B" w:rsidRPr="00D01600" w:rsidRDefault="000F4F0B" w:rsidP="00665866">
          <w:pPr>
            <w:rPr>
              <w:rFonts w:asciiTheme="minorHAnsi" w:hAnsiTheme="minorHAnsi" w:cstheme="minorHAnsi"/>
              <w:sz w:val="16"/>
              <w:szCs w:val="12"/>
            </w:rPr>
          </w:pPr>
          <w:r w:rsidRPr="00D01600">
            <w:rPr>
              <w:rFonts w:asciiTheme="minorHAnsi" w:hAnsiTheme="minorHAnsi" w:cstheme="minorHAnsi"/>
              <w:sz w:val="16"/>
              <w:szCs w:val="12"/>
            </w:rPr>
            <w:t xml:space="preserve">al. Piłsudskiego 34, 35-001 Rzeszów (C.H. EUROPA II, 4 piętro) </w:t>
          </w:r>
        </w:p>
        <w:p w:rsidR="000F4F0B" w:rsidRPr="00D01600" w:rsidRDefault="000F4F0B" w:rsidP="00665866">
          <w:pPr>
            <w:rPr>
              <w:rFonts w:asciiTheme="minorHAnsi" w:hAnsiTheme="minorHAnsi" w:cstheme="minorHAnsi"/>
              <w:sz w:val="16"/>
              <w:szCs w:val="12"/>
            </w:rPr>
          </w:pPr>
          <w:r w:rsidRPr="00D01600">
            <w:rPr>
              <w:rFonts w:asciiTheme="minorHAnsi" w:hAnsiTheme="minorHAnsi" w:cstheme="minorHAnsi"/>
              <w:sz w:val="16"/>
              <w:szCs w:val="12"/>
            </w:rPr>
            <w:t xml:space="preserve">tel. 882 053 817, </w:t>
          </w:r>
          <w:r w:rsidRPr="00D01600">
            <w:rPr>
              <w:rFonts w:asciiTheme="minorHAnsi" w:hAnsiTheme="minorHAnsi" w:cstheme="minorHAnsi"/>
              <w:sz w:val="16"/>
              <w:szCs w:val="12"/>
              <w:lang w:val="en-US"/>
            </w:rPr>
            <w:t>e-mail: przedsiebiorcynastart@gmail.com</w:t>
          </w:r>
        </w:p>
        <w:p w:rsidR="000F4F0B" w:rsidRPr="00D01600" w:rsidRDefault="000F4F0B" w:rsidP="00665866">
          <w:pPr>
            <w:rPr>
              <w:rFonts w:asciiTheme="minorHAnsi" w:hAnsiTheme="minorHAnsi" w:cstheme="minorHAnsi"/>
              <w:sz w:val="16"/>
              <w:szCs w:val="12"/>
              <w:lang w:val="en-US"/>
            </w:rPr>
          </w:pPr>
          <w:hyperlink r:id="rId4" w:history="1">
            <w:r w:rsidRPr="00D01600">
              <w:rPr>
                <w:rStyle w:val="Hipercze"/>
                <w:rFonts w:asciiTheme="minorHAnsi" w:hAnsiTheme="minorHAnsi" w:cstheme="minorHAnsi"/>
                <w:sz w:val="16"/>
                <w:szCs w:val="12"/>
                <w:lang w:val="en-US"/>
              </w:rPr>
              <w:t>http://www.nexoris.pl</w:t>
            </w:r>
          </w:hyperlink>
        </w:p>
      </w:tc>
    </w:tr>
  </w:tbl>
  <w:sdt>
    <w:sdtPr>
      <w:id w:val="21167673"/>
      <w:docPartObj>
        <w:docPartGallery w:val="Page Numbers (Bottom of Page)"/>
        <w:docPartUnique/>
      </w:docPartObj>
    </w:sdtPr>
    <w:sdtContent>
      <w:p w:rsidR="001C5885" w:rsidRPr="000F4F0B" w:rsidRDefault="000F4F0B" w:rsidP="000F4F0B">
        <w:pPr>
          <w:pStyle w:val="Stopka"/>
          <w:tabs>
            <w:tab w:val="clear" w:pos="4536"/>
            <w:tab w:val="clear" w:pos="9072"/>
            <w:tab w:val="left" w:pos="445"/>
          </w:tabs>
          <w:jc w:val="right"/>
        </w:pPr>
        <w:r w:rsidRPr="00556CA2">
          <w:rPr>
            <w:sz w:val="18"/>
            <w:szCs w:val="18"/>
          </w:rPr>
          <w:fldChar w:fldCharType="begin"/>
        </w:r>
        <w:r w:rsidRPr="00556CA2">
          <w:rPr>
            <w:sz w:val="18"/>
            <w:szCs w:val="18"/>
          </w:rPr>
          <w:instrText xml:space="preserve"> PAGE   \* MERGEFORMAT </w:instrText>
        </w:r>
        <w:r w:rsidRPr="00556CA2">
          <w:rPr>
            <w:sz w:val="18"/>
            <w:szCs w:val="18"/>
          </w:rPr>
          <w:fldChar w:fldCharType="separate"/>
        </w:r>
        <w:r w:rsidR="00B13D9D">
          <w:rPr>
            <w:noProof/>
            <w:sz w:val="18"/>
            <w:szCs w:val="18"/>
          </w:rPr>
          <w:t>1</w:t>
        </w:r>
        <w:r w:rsidRPr="00556CA2">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942" w:rsidRDefault="00DF2942" w:rsidP="00227580">
      <w:r>
        <w:separator/>
      </w:r>
    </w:p>
  </w:footnote>
  <w:footnote w:type="continuationSeparator" w:id="0">
    <w:p w:rsidR="00DF2942" w:rsidRDefault="00DF2942" w:rsidP="00227580">
      <w:r>
        <w:continuationSeparator/>
      </w:r>
    </w:p>
  </w:footnote>
  <w:footnote w:id="1">
    <w:p w:rsidR="00B45D65" w:rsidRPr="000F4F0B" w:rsidRDefault="00B45D65" w:rsidP="006E5AAF">
      <w:pPr>
        <w:pStyle w:val="Tekstprzypisudolnego"/>
        <w:jc w:val="both"/>
        <w:rPr>
          <w:sz w:val="15"/>
          <w:szCs w:val="15"/>
        </w:rPr>
      </w:pPr>
      <w:r w:rsidRPr="000F4F0B">
        <w:rPr>
          <w:rStyle w:val="Odwoanieprzypisudolnego"/>
          <w:sz w:val="15"/>
          <w:szCs w:val="15"/>
        </w:rPr>
        <w:footnoteRef/>
      </w:r>
      <w:r w:rsidRPr="000F4F0B">
        <w:rPr>
          <w:sz w:val="15"/>
          <w:szCs w:val="15"/>
        </w:rPr>
        <w:t xml:space="preserve"> Gospodarstwo domowe oznacza jednostkę (ekonomiczną, społeczną), spełniającą łącznie poniższe warunki: a) posiadającą wspólne zobowiązania; b) dzielącą wydatki domowe lub codzienne potrzeby; c) wspólnie zamieszkującą. Gospodarstwo domowe to zarówno osoba zamieszkująca samotnie, jak również grupa ludzi (niekoniecznie spokrewniona) mieszkająca pod tym samym adresem wspólnie prowadząca dom, np. mająca przynajmniej jeden wspólny posiłek dziennie lub wspólny pokój dzienny.</w:t>
      </w:r>
    </w:p>
  </w:footnote>
  <w:footnote w:id="2">
    <w:p w:rsidR="00B45D65" w:rsidRPr="000F4F0B" w:rsidRDefault="00B45D65" w:rsidP="006E5AAF">
      <w:pPr>
        <w:pStyle w:val="Tekstprzypisudolnego"/>
        <w:jc w:val="both"/>
        <w:rPr>
          <w:sz w:val="15"/>
          <w:szCs w:val="15"/>
        </w:rPr>
      </w:pPr>
      <w:r w:rsidRPr="000F4F0B">
        <w:rPr>
          <w:rStyle w:val="Odwoanieprzypisudolnego"/>
          <w:sz w:val="15"/>
          <w:szCs w:val="15"/>
        </w:rPr>
        <w:footnoteRef/>
      </w:r>
      <w:r w:rsidRPr="000F4F0B">
        <w:rPr>
          <w:sz w:val="15"/>
          <w:szCs w:val="15"/>
        </w:rPr>
        <w:t xml:space="preserve"> Przeciętny miesięczny dochód w gospodarstwie domowym w rozumieniu przepisów o świadczeniach rodzinnych. Przy ustalaniu dochodu nie uwzględnia się transferów socjalnych. </w:t>
      </w:r>
    </w:p>
  </w:footnote>
  <w:footnote w:id="3">
    <w:p w:rsidR="00B45D65" w:rsidRDefault="00B45D65" w:rsidP="006E5AAF">
      <w:pPr>
        <w:pStyle w:val="Tekstprzypisudolnego"/>
        <w:jc w:val="both"/>
      </w:pPr>
      <w:r w:rsidRPr="000F4F0B">
        <w:rPr>
          <w:rStyle w:val="Odwoanieprzypisudolnego"/>
          <w:sz w:val="15"/>
          <w:szCs w:val="15"/>
        </w:rPr>
        <w:footnoteRef/>
      </w:r>
      <w:r w:rsidRPr="000F4F0B">
        <w:rPr>
          <w:sz w:val="15"/>
          <w:szCs w:val="15"/>
        </w:rPr>
        <w:t xml:space="preserve"> Średni miesięczny dochód netto w gospodarstwie domowym (1) należy podzielić przez liczbę osób w gospodarstwie domowym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885" w:rsidRDefault="001C5885" w:rsidP="006F0DDB">
    <w:pPr>
      <w:pStyle w:val="Nagwek"/>
      <w:jc w:val="center"/>
    </w:pPr>
    <w:r w:rsidRPr="003E5ADA">
      <w:rPr>
        <w:noProof/>
        <w:lang w:eastAsia="pl-PL"/>
      </w:rPr>
      <w:drawing>
        <wp:inline distT="0" distB="0" distL="0" distR="0">
          <wp:extent cx="5554980" cy="647700"/>
          <wp:effectExtent l="0" t="0" r="7620" b="0"/>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54980" cy="647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415000F"/>
    <w:lvl w:ilvl="0">
      <w:start w:val="1"/>
      <w:numFmt w:val="decimal"/>
      <w:lvlText w:val="%1."/>
      <w:lvlJc w:val="left"/>
      <w:pPr>
        <w:ind w:left="720" w:hanging="360"/>
      </w:p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nsid w:val="00000007"/>
    <w:multiLevelType w:val="singleLevel"/>
    <w:tmpl w:val="00000007"/>
    <w:name w:val="WW8Num7"/>
    <w:lvl w:ilvl="0">
      <w:start w:val="1"/>
      <w:numFmt w:val="lowerLetter"/>
      <w:lvlText w:val="%1."/>
      <w:lvlJc w:val="left"/>
      <w:pPr>
        <w:tabs>
          <w:tab w:val="num" w:pos="0"/>
        </w:tabs>
        <w:ind w:left="1440" w:hanging="360"/>
      </w:pPr>
    </w:lvl>
  </w:abstractNum>
  <w:abstractNum w:abstractNumId="5">
    <w:nsid w:val="00000008"/>
    <w:multiLevelType w:val="multilevel"/>
    <w:tmpl w:val="00000008"/>
    <w:name w:val="WW8Num8"/>
    <w:lvl w:ilvl="0">
      <w:start w:val="1"/>
      <w:numFmt w:val="decimal"/>
      <w:lvlText w:val="%1."/>
      <w:lvlJc w:val="left"/>
      <w:pPr>
        <w:tabs>
          <w:tab w:val="num" w:pos="360"/>
        </w:tabs>
        <w:ind w:left="360" w:hanging="360"/>
      </w:pPr>
      <w:rPr>
        <w:rFonts w:ascii="Calibri" w:eastAsia="Times New Roman" w:hAnsi="Calibri" w:cs="Arial"/>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6">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8">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nsid w:val="0000000C"/>
    <w:multiLevelType w:val="multilevel"/>
    <w:tmpl w:val="0000000C"/>
    <w:name w:val="WW8Num12"/>
    <w:lvl w:ilvl="0">
      <w:start w:val="1"/>
      <w:numFmt w:val="decimal"/>
      <w:lvlText w:val="%1."/>
      <w:lvlJc w:val="left"/>
      <w:pPr>
        <w:tabs>
          <w:tab w:val="num" w:pos="1155"/>
        </w:tabs>
        <w:ind w:left="1155" w:hanging="795"/>
      </w:pPr>
      <w:rPr>
        <w:sz w:val="24"/>
        <w:szCs w:val="24"/>
      </w:rPr>
    </w:lvl>
    <w:lvl w:ilvl="1">
      <w:start w:val="1"/>
      <w:numFmt w:val="decimal"/>
      <w:lvlText w:val="%2."/>
      <w:lvlJc w:val="left"/>
      <w:pPr>
        <w:tabs>
          <w:tab w:val="num" w:pos="1440"/>
        </w:tabs>
        <w:ind w:left="1440" w:hanging="360"/>
      </w:p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E"/>
    <w:multiLevelType w:val="multilevel"/>
    <w:tmpl w:val="0000000E"/>
    <w:name w:val="WW8Num1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10"/>
    <w:multiLevelType w:val="multilevel"/>
    <w:tmpl w:val="790A0B70"/>
    <w:name w:val="WW8Num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2"/>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0000015"/>
    <w:multiLevelType w:val="singleLevel"/>
    <w:tmpl w:val="00000015"/>
    <w:name w:val="WW8Num21"/>
    <w:lvl w:ilvl="0">
      <w:start w:val="1"/>
      <w:numFmt w:val="lowerLetter"/>
      <w:lvlText w:val="%1)"/>
      <w:lvlJc w:val="left"/>
      <w:pPr>
        <w:tabs>
          <w:tab w:val="num" w:pos="1080"/>
        </w:tabs>
        <w:ind w:left="1080" w:hanging="360"/>
      </w:pPr>
    </w:lvl>
  </w:abstractNum>
  <w:abstractNum w:abstractNumId="13">
    <w:nsid w:val="0000001A"/>
    <w:multiLevelType w:val="singleLevel"/>
    <w:tmpl w:val="0000001A"/>
    <w:name w:val="WW8Num53"/>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4">
    <w:nsid w:val="00D87DFA"/>
    <w:multiLevelType w:val="hybridMultilevel"/>
    <w:tmpl w:val="DBBC6152"/>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0FD0639"/>
    <w:multiLevelType w:val="singleLevel"/>
    <w:tmpl w:val="0415000F"/>
    <w:lvl w:ilvl="0">
      <w:start w:val="1"/>
      <w:numFmt w:val="decimal"/>
      <w:lvlText w:val="%1."/>
      <w:lvlJc w:val="left"/>
      <w:pPr>
        <w:ind w:left="720" w:hanging="360"/>
      </w:pPr>
    </w:lvl>
  </w:abstractNum>
  <w:abstractNum w:abstractNumId="16">
    <w:nsid w:val="01E84D15"/>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60D618B"/>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6A791A"/>
    <w:multiLevelType w:val="hybridMultilevel"/>
    <w:tmpl w:val="7A1C2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3B1B0A"/>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D64F99"/>
    <w:multiLevelType w:val="hybridMultilevel"/>
    <w:tmpl w:val="5ED47F8C"/>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67E3766"/>
    <w:multiLevelType w:val="hybridMultilevel"/>
    <w:tmpl w:val="2850CAEA"/>
    <w:lvl w:ilvl="0" w:tplc="00000012">
      <w:start w:val="1"/>
      <w:numFmt w:val="bullet"/>
      <w:lvlText w:val="­"/>
      <w:lvlJc w:val="left"/>
      <w:pPr>
        <w:ind w:left="750" w:hanging="360"/>
      </w:pPr>
      <w:rPr>
        <w:rFonts w:ascii="Agency FB" w:hAnsi="Agency FB"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2">
    <w:nsid w:val="3BC666DD"/>
    <w:multiLevelType w:val="hybridMultilevel"/>
    <w:tmpl w:val="DA82405A"/>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3F70DB0"/>
    <w:multiLevelType w:val="hybridMultilevel"/>
    <w:tmpl w:val="83527ED0"/>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57F5A9A"/>
    <w:multiLevelType w:val="hybridMultilevel"/>
    <w:tmpl w:val="6E0EAB7E"/>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0CF5F02"/>
    <w:multiLevelType w:val="hybridMultilevel"/>
    <w:tmpl w:val="6AFA809E"/>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66C3C32"/>
    <w:multiLevelType w:val="singleLevel"/>
    <w:tmpl w:val="04150013"/>
    <w:lvl w:ilvl="0">
      <w:start w:val="1"/>
      <w:numFmt w:val="upperRoman"/>
      <w:lvlText w:val="%1."/>
      <w:lvlJc w:val="right"/>
      <w:pPr>
        <w:ind w:left="720" w:hanging="360"/>
      </w:pPr>
    </w:lvl>
  </w:abstractNum>
  <w:abstractNum w:abstractNumId="27">
    <w:nsid w:val="580332F5"/>
    <w:multiLevelType w:val="hybridMultilevel"/>
    <w:tmpl w:val="01C88EB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BE24846"/>
    <w:multiLevelType w:val="hybridMultilevel"/>
    <w:tmpl w:val="B6845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CE1FF9"/>
    <w:multiLevelType w:val="hybridMultilevel"/>
    <w:tmpl w:val="01DA55AC"/>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82147D"/>
    <w:multiLevelType w:val="hybridMultilevel"/>
    <w:tmpl w:val="22546A20"/>
    <w:lvl w:ilvl="0" w:tplc="00000012">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7475045"/>
    <w:multiLevelType w:val="hybridMultilevel"/>
    <w:tmpl w:val="983CA084"/>
    <w:lvl w:ilvl="0" w:tplc="00000012">
      <w:start w:val="1"/>
      <w:numFmt w:val="bullet"/>
      <w:lvlText w:val="­"/>
      <w:lvlJc w:val="left"/>
      <w:pPr>
        <w:ind w:left="720" w:hanging="360"/>
      </w:pPr>
      <w:rPr>
        <w:rFonts w:ascii="Agency FB" w:hAnsi="Agency F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90B266E"/>
    <w:multiLevelType w:val="hybridMultilevel"/>
    <w:tmpl w:val="F71A3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51175D"/>
    <w:multiLevelType w:val="hybridMultilevel"/>
    <w:tmpl w:val="F94688E8"/>
    <w:lvl w:ilvl="0" w:tplc="B52000CC">
      <w:start w:val="1"/>
      <w:numFmt w:val="decimal"/>
      <w:lvlText w:val="%1."/>
      <w:lvlJc w:val="left"/>
      <w:pPr>
        <w:tabs>
          <w:tab w:val="num" w:pos="454"/>
        </w:tabs>
        <w:ind w:left="454" w:hanging="397"/>
      </w:pPr>
      <w:rPr>
        <w:rFonts w:hint="default"/>
      </w:rPr>
    </w:lvl>
    <w:lvl w:ilvl="1" w:tplc="B0D4286A">
      <w:start w:val="1"/>
      <w:numFmt w:val="decimal"/>
      <w:lvlText w:val="%2."/>
      <w:lvlJc w:val="left"/>
      <w:pPr>
        <w:tabs>
          <w:tab w:val="num" w:pos="1440"/>
        </w:tabs>
        <w:ind w:left="1440" w:hanging="360"/>
      </w:pPr>
      <w:rPr>
        <w:rFonts w:hint="default"/>
        <w:b w:val="0"/>
        <w:sz w:val="20"/>
      </w:rPr>
    </w:lvl>
    <w:lvl w:ilvl="2" w:tplc="0415001B">
      <w:start w:val="1"/>
      <w:numFmt w:val="lowerRoman"/>
      <w:lvlText w:val="%3."/>
      <w:lvlJc w:val="right"/>
      <w:pPr>
        <w:tabs>
          <w:tab w:val="num" w:pos="2340"/>
        </w:tabs>
        <w:ind w:left="2340" w:hanging="360"/>
      </w:pPr>
      <w:rPr>
        <w:rFonts w:hint="default"/>
      </w:rPr>
    </w:lvl>
    <w:lvl w:ilvl="3" w:tplc="33CCA846">
      <w:start w:val="1"/>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04F6951"/>
    <w:multiLevelType w:val="hybridMultilevel"/>
    <w:tmpl w:val="835252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71B90542"/>
    <w:multiLevelType w:val="hybridMultilevel"/>
    <w:tmpl w:val="EBAE1D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2"/>
  </w:num>
  <w:num w:numId="2">
    <w:abstractNumId w:val="26"/>
  </w:num>
  <w:num w:numId="3">
    <w:abstractNumId w:val="27"/>
  </w:num>
  <w:num w:numId="4">
    <w:abstractNumId w:val="25"/>
  </w:num>
  <w:num w:numId="5">
    <w:abstractNumId w:val="31"/>
  </w:num>
  <w:num w:numId="6">
    <w:abstractNumId w:val="22"/>
  </w:num>
  <w:num w:numId="7">
    <w:abstractNumId w:val="20"/>
  </w:num>
  <w:num w:numId="8">
    <w:abstractNumId w:val="33"/>
  </w:num>
  <w:num w:numId="9">
    <w:abstractNumId w:val="24"/>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9"/>
  </w:num>
  <w:num w:numId="13">
    <w:abstractNumId w:val="21"/>
  </w:num>
  <w:num w:numId="14">
    <w:abstractNumId w:val="30"/>
  </w:num>
  <w:num w:numId="15">
    <w:abstractNumId w:val="14"/>
  </w:num>
  <w:num w:numId="16">
    <w:abstractNumId w:val="25"/>
  </w:num>
  <w:num w:numId="17">
    <w:abstractNumId w:val="27"/>
  </w:num>
  <w:num w:numId="18">
    <w:abstractNumId w:val="34"/>
  </w:num>
  <w:num w:numId="19">
    <w:abstractNumId w:val="35"/>
  </w:num>
  <w:num w:numId="20">
    <w:abstractNumId w:val="17"/>
  </w:num>
  <w:num w:numId="21">
    <w:abstractNumId w:val="16"/>
  </w:num>
  <w:num w:numId="22">
    <w:abstractNumId w:val="28"/>
  </w:num>
  <w:num w:numId="23">
    <w:abstractNumId w:val="19"/>
  </w:num>
  <w:num w:numId="24">
    <w:abstractNumId w:val="32"/>
  </w:num>
  <w:num w:numId="25">
    <w:abstractNumId w:val="15"/>
  </w:num>
  <w:num w:numId="26">
    <w:abstractNumId w:val="1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227580"/>
    <w:rsid w:val="00000041"/>
    <w:rsid w:val="00000ADD"/>
    <w:rsid w:val="000012DE"/>
    <w:rsid w:val="00010CA0"/>
    <w:rsid w:val="00011E74"/>
    <w:rsid w:val="00012283"/>
    <w:rsid w:val="000127B6"/>
    <w:rsid w:val="00012B00"/>
    <w:rsid w:val="000146B0"/>
    <w:rsid w:val="00014C0C"/>
    <w:rsid w:val="00015064"/>
    <w:rsid w:val="00015827"/>
    <w:rsid w:val="00016B6B"/>
    <w:rsid w:val="0001765B"/>
    <w:rsid w:val="00020215"/>
    <w:rsid w:val="00020292"/>
    <w:rsid w:val="00024ADA"/>
    <w:rsid w:val="000265C8"/>
    <w:rsid w:val="00026907"/>
    <w:rsid w:val="000302CD"/>
    <w:rsid w:val="0003283F"/>
    <w:rsid w:val="000329C2"/>
    <w:rsid w:val="00034C76"/>
    <w:rsid w:val="00034FFA"/>
    <w:rsid w:val="00036861"/>
    <w:rsid w:val="00037ADE"/>
    <w:rsid w:val="0004001F"/>
    <w:rsid w:val="000404F7"/>
    <w:rsid w:val="000420C6"/>
    <w:rsid w:val="00042173"/>
    <w:rsid w:val="00043CDD"/>
    <w:rsid w:val="00046059"/>
    <w:rsid w:val="000473E3"/>
    <w:rsid w:val="00050D98"/>
    <w:rsid w:val="000528EF"/>
    <w:rsid w:val="00052C50"/>
    <w:rsid w:val="00054215"/>
    <w:rsid w:val="00056547"/>
    <w:rsid w:val="0005698D"/>
    <w:rsid w:val="00060752"/>
    <w:rsid w:val="000608BA"/>
    <w:rsid w:val="00060FF3"/>
    <w:rsid w:val="000614C6"/>
    <w:rsid w:val="00061F5E"/>
    <w:rsid w:val="00063A96"/>
    <w:rsid w:val="00064208"/>
    <w:rsid w:val="00064EC9"/>
    <w:rsid w:val="000660EB"/>
    <w:rsid w:val="00066223"/>
    <w:rsid w:val="00066496"/>
    <w:rsid w:val="00066F5D"/>
    <w:rsid w:val="00067A31"/>
    <w:rsid w:val="00067FDD"/>
    <w:rsid w:val="000708E9"/>
    <w:rsid w:val="00071B6D"/>
    <w:rsid w:val="00072731"/>
    <w:rsid w:val="00075DE1"/>
    <w:rsid w:val="00077162"/>
    <w:rsid w:val="00077CA2"/>
    <w:rsid w:val="00080573"/>
    <w:rsid w:val="000812FC"/>
    <w:rsid w:val="00082F49"/>
    <w:rsid w:val="00083589"/>
    <w:rsid w:val="00084E6F"/>
    <w:rsid w:val="00085654"/>
    <w:rsid w:val="00087E9B"/>
    <w:rsid w:val="00090FE6"/>
    <w:rsid w:val="00096252"/>
    <w:rsid w:val="00097420"/>
    <w:rsid w:val="00097DD0"/>
    <w:rsid w:val="000A1E21"/>
    <w:rsid w:val="000A2FCF"/>
    <w:rsid w:val="000A5E4D"/>
    <w:rsid w:val="000B03D4"/>
    <w:rsid w:val="000B2029"/>
    <w:rsid w:val="000B463A"/>
    <w:rsid w:val="000B4731"/>
    <w:rsid w:val="000B4AAC"/>
    <w:rsid w:val="000B5DE6"/>
    <w:rsid w:val="000C0B45"/>
    <w:rsid w:val="000C3AAA"/>
    <w:rsid w:val="000C4138"/>
    <w:rsid w:val="000C4B38"/>
    <w:rsid w:val="000C56C4"/>
    <w:rsid w:val="000C70C1"/>
    <w:rsid w:val="000C74AA"/>
    <w:rsid w:val="000C77E5"/>
    <w:rsid w:val="000D1182"/>
    <w:rsid w:val="000D1D0A"/>
    <w:rsid w:val="000D3808"/>
    <w:rsid w:val="000D3E4B"/>
    <w:rsid w:val="000D55FD"/>
    <w:rsid w:val="000E0133"/>
    <w:rsid w:val="000E0CF4"/>
    <w:rsid w:val="000E3C42"/>
    <w:rsid w:val="000E3D5A"/>
    <w:rsid w:val="000E5420"/>
    <w:rsid w:val="000E54E9"/>
    <w:rsid w:val="000E5D3E"/>
    <w:rsid w:val="000E703F"/>
    <w:rsid w:val="000F0818"/>
    <w:rsid w:val="000F08F2"/>
    <w:rsid w:val="000F0C16"/>
    <w:rsid w:val="000F3068"/>
    <w:rsid w:val="000F3FCD"/>
    <w:rsid w:val="000F40FF"/>
    <w:rsid w:val="000F4F0B"/>
    <w:rsid w:val="000F6629"/>
    <w:rsid w:val="000F68C4"/>
    <w:rsid w:val="000F6F40"/>
    <w:rsid w:val="000F73F7"/>
    <w:rsid w:val="0010162F"/>
    <w:rsid w:val="00101685"/>
    <w:rsid w:val="001016EF"/>
    <w:rsid w:val="0010210B"/>
    <w:rsid w:val="00102DFE"/>
    <w:rsid w:val="001030EC"/>
    <w:rsid w:val="00103D92"/>
    <w:rsid w:val="00104A6E"/>
    <w:rsid w:val="001137B1"/>
    <w:rsid w:val="00114098"/>
    <w:rsid w:val="00115648"/>
    <w:rsid w:val="00115830"/>
    <w:rsid w:val="00115E6E"/>
    <w:rsid w:val="00117DEA"/>
    <w:rsid w:val="001211F9"/>
    <w:rsid w:val="001219EE"/>
    <w:rsid w:val="00125C6E"/>
    <w:rsid w:val="00125E62"/>
    <w:rsid w:val="001325FC"/>
    <w:rsid w:val="001337DB"/>
    <w:rsid w:val="001338B0"/>
    <w:rsid w:val="00134942"/>
    <w:rsid w:val="00136545"/>
    <w:rsid w:val="001366DE"/>
    <w:rsid w:val="00140974"/>
    <w:rsid w:val="00140996"/>
    <w:rsid w:val="0014228D"/>
    <w:rsid w:val="0014247A"/>
    <w:rsid w:val="00142BC7"/>
    <w:rsid w:val="001465A9"/>
    <w:rsid w:val="00150D15"/>
    <w:rsid w:val="00152A3E"/>
    <w:rsid w:val="00153D9D"/>
    <w:rsid w:val="001573DB"/>
    <w:rsid w:val="00157A78"/>
    <w:rsid w:val="00157C12"/>
    <w:rsid w:val="00160FF0"/>
    <w:rsid w:val="001616A5"/>
    <w:rsid w:val="001629CB"/>
    <w:rsid w:val="00165DE8"/>
    <w:rsid w:val="00170D11"/>
    <w:rsid w:val="0017188B"/>
    <w:rsid w:val="00171A2E"/>
    <w:rsid w:val="001735BC"/>
    <w:rsid w:val="001745B2"/>
    <w:rsid w:val="0018009B"/>
    <w:rsid w:val="001825A5"/>
    <w:rsid w:val="00183DDC"/>
    <w:rsid w:val="001849AB"/>
    <w:rsid w:val="00184C8F"/>
    <w:rsid w:val="001851D3"/>
    <w:rsid w:val="001852E1"/>
    <w:rsid w:val="001857F1"/>
    <w:rsid w:val="00186E18"/>
    <w:rsid w:val="00193F81"/>
    <w:rsid w:val="00194892"/>
    <w:rsid w:val="00194FC7"/>
    <w:rsid w:val="0019714B"/>
    <w:rsid w:val="00197743"/>
    <w:rsid w:val="001A1F7B"/>
    <w:rsid w:val="001B0432"/>
    <w:rsid w:val="001B2E1B"/>
    <w:rsid w:val="001B44C3"/>
    <w:rsid w:val="001B6A90"/>
    <w:rsid w:val="001B7103"/>
    <w:rsid w:val="001B71E5"/>
    <w:rsid w:val="001B7B59"/>
    <w:rsid w:val="001C029D"/>
    <w:rsid w:val="001C0C4A"/>
    <w:rsid w:val="001C243D"/>
    <w:rsid w:val="001C5289"/>
    <w:rsid w:val="001C5885"/>
    <w:rsid w:val="001D1EAB"/>
    <w:rsid w:val="001D38EE"/>
    <w:rsid w:val="001D632A"/>
    <w:rsid w:val="001D6E5A"/>
    <w:rsid w:val="001E0956"/>
    <w:rsid w:val="001E2AA6"/>
    <w:rsid w:val="001E3210"/>
    <w:rsid w:val="001E338F"/>
    <w:rsid w:val="001E49F5"/>
    <w:rsid w:val="001E51D8"/>
    <w:rsid w:val="001F182B"/>
    <w:rsid w:val="001F1B9D"/>
    <w:rsid w:val="001F2DA7"/>
    <w:rsid w:val="001F4E93"/>
    <w:rsid w:val="001F6675"/>
    <w:rsid w:val="001F6ECF"/>
    <w:rsid w:val="001F7036"/>
    <w:rsid w:val="001F73BA"/>
    <w:rsid w:val="00201369"/>
    <w:rsid w:val="002034DD"/>
    <w:rsid w:val="002064DD"/>
    <w:rsid w:val="00206600"/>
    <w:rsid w:val="00210234"/>
    <w:rsid w:val="00211CEC"/>
    <w:rsid w:val="0021220A"/>
    <w:rsid w:val="00213963"/>
    <w:rsid w:val="002203CC"/>
    <w:rsid w:val="00220ED9"/>
    <w:rsid w:val="00221C57"/>
    <w:rsid w:val="00224EF6"/>
    <w:rsid w:val="00226621"/>
    <w:rsid w:val="0022714E"/>
    <w:rsid w:val="00227580"/>
    <w:rsid w:val="00232228"/>
    <w:rsid w:val="0023436A"/>
    <w:rsid w:val="002351E5"/>
    <w:rsid w:val="00235EBB"/>
    <w:rsid w:val="00236CF8"/>
    <w:rsid w:val="002371A2"/>
    <w:rsid w:val="00240A83"/>
    <w:rsid w:val="00251462"/>
    <w:rsid w:val="00251CD2"/>
    <w:rsid w:val="002531B6"/>
    <w:rsid w:val="00253F7B"/>
    <w:rsid w:val="00254177"/>
    <w:rsid w:val="002543C6"/>
    <w:rsid w:val="00254C05"/>
    <w:rsid w:val="002573D8"/>
    <w:rsid w:val="00263485"/>
    <w:rsid w:val="00264B27"/>
    <w:rsid w:val="00264F8E"/>
    <w:rsid w:val="0026595C"/>
    <w:rsid w:val="00267F69"/>
    <w:rsid w:val="00272174"/>
    <w:rsid w:val="002721DC"/>
    <w:rsid w:val="00274B4C"/>
    <w:rsid w:val="002753EB"/>
    <w:rsid w:val="0027798C"/>
    <w:rsid w:val="00280122"/>
    <w:rsid w:val="00280FF0"/>
    <w:rsid w:val="00284281"/>
    <w:rsid w:val="0028722A"/>
    <w:rsid w:val="00290375"/>
    <w:rsid w:val="00292CE4"/>
    <w:rsid w:val="00292ED4"/>
    <w:rsid w:val="00294498"/>
    <w:rsid w:val="00295BC3"/>
    <w:rsid w:val="0029726E"/>
    <w:rsid w:val="002A0F76"/>
    <w:rsid w:val="002A10B3"/>
    <w:rsid w:val="002A1957"/>
    <w:rsid w:val="002A2E25"/>
    <w:rsid w:val="002A357A"/>
    <w:rsid w:val="002A35FB"/>
    <w:rsid w:val="002A50D5"/>
    <w:rsid w:val="002A50F1"/>
    <w:rsid w:val="002A5EB9"/>
    <w:rsid w:val="002A7B99"/>
    <w:rsid w:val="002B0033"/>
    <w:rsid w:val="002B27C1"/>
    <w:rsid w:val="002B347C"/>
    <w:rsid w:val="002B4AE6"/>
    <w:rsid w:val="002B54DA"/>
    <w:rsid w:val="002B58F2"/>
    <w:rsid w:val="002B6AC8"/>
    <w:rsid w:val="002B6CAB"/>
    <w:rsid w:val="002B754D"/>
    <w:rsid w:val="002B7E53"/>
    <w:rsid w:val="002C1F2E"/>
    <w:rsid w:val="002C2375"/>
    <w:rsid w:val="002C2AB3"/>
    <w:rsid w:val="002D2A10"/>
    <w:rsid w:val="002D2C29"/>
    <w:rsid w:val="002D5786"/>
    <w:rsid w:val="002D6577"/>
    <w:rsid w:val="002E1D08"/>
    <w:rsid w:val="002E20E5"/>
    <w:rsid w:val="002E2AEF"/>
    <w:rsid w:val="002E5E83"/>
    <w:rsid w:val="002F3BA6"/>
    <w:rsid w:val="002F3DDE"/>
    <w:rsid w:val="002F3F5A"/>
    <w:rsid w:val="002F4C19"/>
    <w:rsid w:val="002F530B"/>
    <w:rsid w:val="002F6BBA"/>
    <w:rsid w:val="003013F0"/>
    <w:rsid w:val="003025DA"/>
    <w:rsid w:val="00303804"/>
    <w:rsid w:val="00303A69"/>
    <w:rsid w:val="0030795C"/>
    <w:rsid w:val="00311909"/>
    <w:rsid w:val="0031251A"/>
    <w:rsid w:val="00312EEB"/>
    <w:rsid w:val="003143EE"/>
    <w:rsid w:val="0031585F"/>
    <w:rsid w:val="003200F8"/>
    <w:rsid w:val="0032198D"/>
    <w:rsid w:val="003221A6"/>
    <w:rsid w:val="00322F1C"/>
    <w:rsid w:val="00324344"/>
    <w:rsid w:val="00324E5D"/>
    <w:rsid w:val="00330521"/>
    <w:rsid w:val="003307C0"/>
    <w:rsid w:val="00333BDB"/>
    <w:rsid w:val="003355A3"/>
    <w:rsid w:val="003375BA"/>
    <w:rsid w:val="00337C13"/>
    <w:rsid w:val="003403F3"/>
    <w:rsid w:val="003426B1"/>
    <w:rsid w:val="003437E1"/>
    <w:rsid w:val="00344954"/>
    <w:rsid w:val="00346215"/>
    <w:rsid w:val="00346DD9"/>
    <w:rsid w:val="00350E72"/>
    <w:rsid w:val="00351321"/>
    <w:rsid w:val="003514A3"/>
    <w:rsid w:val="0035177E"/>
    <w:rsid w:val="00351FF2"/>
    <w:rsid w:val="003536AA"/>
    <w:rsid w:val="00355583"/>
    <w:rsid w:val="0035697C"/>
    <w:rsid w:val="00356B7C"/>
    <w:rsid w:val="003571B7"/>
    <w:rsid w:val="00361C5C"/>
    <w:rsid w:val="00362A10"/>
    <w:rsid w:val="0037344B"/>
    <w:rsid w:val="00375FA8"/>
    <w:rsid w:val="00377CBC"/>
    <w:rsid w:val="00381FE6"/>
    <w:rsid w:val="0038231A"/>
    <w:rsid w:val="00382AD8"/>
    <w:rsid w:val="00383A59"/>
    <w:rsid w:val="00384512"/>
    <w:rsid w:val="00393497"/>
    <w:rsid w:val="00393B4E"/>
    <w:rsid w:val="00395EAE"/>
    <w:rsid w:val="003A0B1A"/>
    <w:rsid w:val="003A26E5"/>
    <w:rsid w:val="003A3407"/>
    <w:rsid w:val="003A405E"/>
    <w:rsid w:val="003A61FF"/>
    <w:rsid w:val="003A624B"/>
    <w:rsid w:val="003A68C6"/>
    <w:rsid w:val="003A6FE8"/>
    <w:rsid w:val="003A73A2"/>
    <w:rsid w:val="003B519A"/>
    <w:rsid w:val="003B54E8"/>
    <w:rsid w:val="003B63BB"/>
    <w:rsid w:val="003B652E"/>
    <w:rsid w:val="003B7C02"/>
    <w:rsid w:val="003B7CD7"/>
    <w:rsid w:val="003C0F02"/>
    <w:rsid w:val="003C1465"/>
    <w:rsid w:val="003C21EB"/>
    <w:rsid w:val="003C4086"/>
    <w:rsid w:val="003C6ECF"/>
    <w:rsid w:val="003C74D3"/>
    <w:rsid w:val="003C74EC"/>
    <w:rsid w:val="003C7D0B"/>
    <w:rsid w:val="003D07AF"/>
    <w:rsid w:val="003D1CC3"/>
    <w:rsid w:val="003D45D5"/>
    <w:rsid w:val="003D640B"/>
    <w:rsid w:val="003D71CB"/>
    <w:rsid w:val="003E1B54"/>
    <w:rsid w:val="003F1DC1"/>
    <w:rsid w:val="003F2CC4"/>
    <w:rsid w:val="003F3F77"/>
    <w:rsid w:val="003F4CD9"/>
    <w:rsid w:val="00400FFE"/>
    <w:rsid w:val="004016AA"/>
    <w:rsid w:val="00403ABA"/>
    <w:rsid w:val="004047C2"/>
    <w:rsid w:val="00404C2E"/>
    <w:rsid w:val="00404CFB"/>
    <w:rsid w:val="00405141"/>
    <w:rsid w:val="004063F5"/>
    <w:rsid w:val="0040776E"/>
    <w:rsid w:val="004078B7"/>
    <w:rsid w:val="00407FBE"/>
    <w:rsid w:val="0041062E"/>
    <w:rsid w:val="00410956"/>
    <w:rsid w:val="00410B0A"/>
    <w:rsid w:val="00411C33"/>
    <w:rsid w:val="00412654"/>
    <w:rsid w:val="0041403E"/>
    <w:rsid w:val="00415B73"/>
    <w:rsid w:val="00421210"/>
    <w:rsid w:val="004219EB"/>
    <w:rsid w:val="00422375"/>
    <w:rsid w:val="00422976"/>
    <w:rsid w:val="00423ED6"/>
    <w:rsid w:val="00424FD5"/>
    <w:rsid w:val="00425A2C"/>
    <w:rsid w:val="00425BD8"/>
    <w:rsid w:val="00426760"/>
    <w:rsid w:val="00427C01"/>
    <w:rsid w:val="00430533"/>
    <w:rsid w:val="00433589"/>
    <w:rsid w:val="00435917"/>
    <w:rsid w:val="00440688"/>
    <w:rsid w:val="00442065"/>
    <w:rsid w:val="004433B5"/>
    <w:rsid w:val="0044381D"/>
    <w:rsid w:val="00445DCF"/>
    <w:rsid w:val="00446DB1"/>
    <w:rsid w:val="00451ADB"/>
    <w:rsid w:val="00453E21"/>
    <w:rsid w:val="0045543D"/>
    <w:rsid w:val="00455477"/>
    <w:rsid w:val="00457A1E"/>
    <w:rsid w:val="00457E43"/>
    <w:rsid w:val="00461A9C"/>
    <w:rsid w:val="00461BED"/>
    <w:rsid w:val="004656EE"/>
    <w:rsid w:val="004671BA"/>
    <w:rsid w:val="00470AB3"/>
    <w:rsid w:val="00474DE4"/>
    <w:rsid w:val="0047518D"/>
    <w:rsid w:val="00483969"/>
    <w:rsid w:val="00483E60"/>
    <w:rsid w:val="00487729"/>
    <w:rsid w:val="00490940"/>
    <w:rsid w:val="00493D6C"/>
    <w:rsid w:val="00494E2B"/>
    <w:rsid w:val="0049577A"/>
    <w:rsid w:val="0049740C"/>
    <w:rsid w:val="004A0A94"/>
    <w:rsid w:val="004A25C7"/>
    <w:rsid w:val="004A38BC"/>
    <w:rsid w:val="004A5999"/>
    <w:rsid w:val="004A75CF"/>
    <w:rsid w:val="004B4D7A"/>
    <w:rsid w:val="004B6313"/>
    <w:rsid w:val="004B7387"/>
    <w:rsid w:val="004B7A06"/>
    <w:rsid w:val="004C08DF"/>
    <w:rsid w:val="004C1CF0"/>
    <w:rsid w:val="004C2471"/>
    <w:rsid w:val="004D13E3"/>
    <w:rsid w:val="004D2EDA"/>
    <w:rsid w:val="004D38E7"/>
    <w:rsid w:val="004D42FB"/>
    <w:rsid w:val="004D631A"/>
    <w:rsid w:val="004E1031"/>
    <w:rsid w:val="004E45E1"/>
    <w:rsid w:val="004E5D45"/>
    <w:rsid w:val="004E6CAA"/>
    <w:rsid w:val="004E6E82"/>
    <w:rsid w:val="004E7CAD"/>
    <w:rsid w:val="004F119B"/>
    <w:rsid w:val="004F1BBA"/>
    <w:rsid w:val="004F2A7F"/>
    <w:rsid w:val="004F755F"/>
    <w:rsid w:val="0050051B"/>
    <w:rsid w:val="0050139B"/>
    <w:rsid w:val="005026AB"/>
    <w:rsid w:val="00502CE2"/>
    <w:rsid w:val="0050336B"/>
    <w:rsid w:val="00504558"/>
    <w:rsid w:val="00506254"/>
    <w:rsid w:val="00510053"/>
    <w:rsid w:val="00512E2B"/>
    <w:rsid w:val="00512E35"/>
    <w:rsid w:val="005139B4"/>
    <w:rsid w:val="00517E75"/>
    <w:rsid w:val="00517EFC"/>
    <w:rsid w:val="00520ECD"/>
    <w:rsid w:val="0052102C"/>
    <w:rsid w:val="00521206"/>
    <w:rsid w:val="0052355C"/>
    <w:rsid w:val="005249AF"/>
    <w:rsid w:val="00525C15"/>
    <w:rsid w:val="00531613"/>
    <w:rsid w:val="00534C03"/>
    <w:rsid w:val="00534E99"/>
    <w:rsid w:val="00535980"/>
    <w:rsid w:val="00535DA3"/>
    <w:rsid w:val="00536E06"/>
    <w:rsid w:val="00542580"/>
    <w:rsid w:val="00543F87"/>
    <w:rsid w:val="00544098"/>
    <w:rsid w:val="00544B87"/>
    <w:rsid w:val="00545C5C"/>
    <w:rsid w:val="00546B2B"/>
    <w:rsid w:val="00551C8A"/>
    <w:rsid w:val="005531FB"/>
    <w:rsid w:val="00557A13"/>
    <w:rsid w:val="00561384"/>
    <w:rsid w:val="00565433"/>
    <w:rsid w:val="0056596E"/>
    <w:rsid w:val="00566FE1"/>
    <w:rsid w:val="00572B24"/>
    <w:rsid w:val="00573F4D"/>
    <w:rsid w:val="005747C6"/>
    <w:rsid w:val="00576D14"/>
    <w:rsid w:val="005804BA"/>
    <w:rsid w:val="00581D4F"/>
    <w:rsid w:val="00581FF3"/>
    <w:rsid w:val="00584E84"/>
    <w:rsid w:val="00585B1C"/>
    <w:rsid w:val="00585F2F"/>
    <w:rsid w:val="00586DA5"/>
    <w:rsid w:val="00590382"/>
    <w:rsid w:val="00591EE0"/>
    <w:rsid w:val="00596E89"/>
    <w:rsid w:val="00596F2F"/>
    <w:rsid w:val="00597F5A"/>
    <w:rsid w:val="005A01BA"/>
    <w:rsid w:val="005A1126"/>
    <w:rsid w:val="005A2CE7"/>
    <w:rsid w:val="005A4F90"/>
    <w:rsid w:val="005A6C17"/>
    <w:rsid w:val="005B048E"/>
    <w:rsid w:val="005B134E"/>
    <w:rsid w:val="005B2894"/>
    <w:rsid w:val="005B4F44"/>
    <w:rsid w:val="005B52D5"/>
    <w:rsid w:val="005B5ACC"/>
    <w:rsid w:val="005B5CA1"/>
    <w:rsid w:val="005B72AC"/>
    <w:rsid w:val="005C409F"/>
    <w:rsid w:val="005C42CF"/>
    <w:rsid w:val="005C7DD3"/>
    <w:rsid w:val="005C7DED"/>
    <w:rsid w:val="005D3EF4"/>
    <w:rsid w:val="005D515A"/>
    <w:rsid w:val="005D6D48"/>
    <w:rsid w:val="005E0B8B"/>
    <w:rsid w:val="005E14B5"/>
    <w:rsid w:val="005E1C48"/>
    <w:rsid w:val="005E4DD3"/>
    <w:rsid w:val="005E5E5E"/>
    <w:rsid w:val="005F2188"/>
    <w:rsid w:val="005F32EC"/>
    <w:rsid w:val="005F436F"/>
    <w:rsid w:val="005F4F37"/>
    <w:rsid w:val="005F631A"/>
    <w:rsid w:val="005F704E"/>
    <w:rsid w:val="005F7FE9"/>
    <w:rsid w:val="00604CA5"/>
    <w:rsid w:val="00604EA3"/>
    <w:rsid w:val="00605B27"/>
    <w:rsid w:val="00607CDD"/>
    <w:rsid w:val="00610081"/>
    <w:rsid w:val="0061576D"/>
    <w:rsid w:val="00616B65"/>
    <w:rsid w:val="00616E61"/>
    <w:rsid w:val="006207E5"/>
    <w:rsid w:val="00620ACC"/>
    <w:rsid w:val="00622491"/>
    <w:rsid w:val="00622AEF"/>
    <w:rsid w:val="00622B7C"/>
    <w:rsid w:val="00623D46"/>
    <w:rsid w:val="006240C4"/>
    <w:rsid w:val="00626AE0"/>
    <w:rsid w:val="00626E5B"/>
    <w:rsid w:val="0062712C"/>
    <w:rsid w:val="0063062A"/>
    <w:rsid w:val="00632D85"/>
    <w:rsid w:val="00632EC4"/>
    <w:rsid w:val="00633AF3"/>
    <w:rsid w:val="0063572E"/>
    <w:rsid w:val="006358BA"/>
    <w:rsid w:val="00640914"/>
    <w:rsid w:val="00640A9B"/>
    <w:rsid w:val="0064187D"/>
    <w:rsid w:val="00641B2B"/>
    <w:rsid w:val="0064234B"/>
    <w:rsid w:val="00643332"/>
    <w:rsid w:val="006433EE"/>
    <w:rsid w:val="0064436A"/>
    <w:rsid w:val="00646306"/>
    <w:rsid w:val="00647139"/>
    <w:rsid w:val="0065007A"/>
    <w:rsid w:val="00651111"/>
    <w:rsid w:val="00651156"/>
    <w:rsid w:val="0065226A"/>
    <w:rsid w:val="00652433"/>
    <w:rsid w:val="00652AE7"/>
    <w:rsid w:val="0065501F"/>
    <w:rsid w:val="006550AF"/>
    <w:rsid w:val="00655A3C"/>
    <w:rsid w:val="00657394"/>
    <w:rsid w:val="006600E7"/>
    <w:rsid w:val="006636E1"/>
    <w:rsid w:val="00663F62"/>
    <w:rsid w:val="0067015B"/>
    <w:rsid w:val="00670244"/>
    <w:rsid w:val="006726AC"/>
    <w:rsid w:val="0067306C"/>
    <w:rsid w:val="006730FF"/>
    <w:rsid w:val="00673545"/>
    <w:rsid w:val="00673A3B"/>
    <w:rsid w:val="00676228"/>
    <w:rsid w:val="0067636F"/>
    <w:rsid w:val="00677421"/>
    <w:rsid w:val="0067746F"/>
    <w:rsid w:val="00680D00"/>
    <w:rsid w:val="006810E1"/>
    <w:rsid w:val="00681655"/>
    <w:rsid w:val="006862C8"/>
    <w:rsid w:val="0068651E"/>
    <w:rsid w:val="00686D22"/>
    <w:rsid w:val="006923D5"/>
    <w:rsid w:val="00693370"/>
    <w:rsid w:val="00694D1E"/>
    <w:rsid w:val="00696507"/>
    <w:rsid w:val="00697094"/>
    <w:rsid w:val="00697B03"/>
    <w:rsid w:val="006A2103"/>
    <w:rsid w:val="006A3983"/>
    <w:rsid w:val="006A4A40"/>
    <w:rsid w:val="006A5299"/>
    <w:rsid w:val="006A5A25"/>
    <w:rsid w:val="006A5B73"/>
    <w:rsid w:val="006A6F7F"/>
    <w:rsid w:val="006B67A0"/>
    <w:rsid w:val="006B72CD"/>
    <w:rsid w:val="006B750A"/>
    <w:rsid w:val="006C075B"/>
    <w:rsid w:val="006C08D3"/>
    <w:rsid w:val="006C49C3"/>
    <w:rsid w:val="006C5CFD"/>
    <w:rsid w:val="006C6091"/>
    <w:rsid w:val="006D29E8"/>
    <w:rsid w:val="006D49F7"/>
    <w:rsid w:val="006D4B62"/>
    <w:rsid w:val="006D7BCF"/>
    <w:rsid w:val="006E06E6"/>
    <w:rsid w:val="006E14CC"/>
    <w:rsid w:val="006E4EBD"/>
    <w:rsid w:val="006E5AAF"/>
    <w:rsid w:val="006F0DDB"/>
    <w:rsid w:val="006F1179"/>
    <w:rsid w:val="006F12D6"/>
    <w:rsid w:val="006F37D8"/>
    <w:rsid w:val="006F4672"/>
    <w:rsid w:val="006F5E22"/>
    <w:rsid w:val="006F756D"/>
    <w:rsid w:val="006F757B"/>
    <w:rsid w:val="00701420"/>
    <w:rsid w:val="0070332F"/>
    <w:rsid w:val="00703782"/>
    <w:rsid w:val="00703DBD"/>
    <w:rsid w:val="007043BD"/>
    <w:rsid w:val="007053F7"/>
    <w:rsid w:val="007057FE"/>
    <w:rsid w:val="00705C30"/>
    <w:rsid w:val="00706E21"/>
    <w:rsid w:val="00707050"/>
    <w:rsid w:val="00710B43"/>
    <w:rsid w:val="00711B51"/>
    <w:rsid w:val="00711D0F"/>
    <w:rsid w:val="00715744"/>
    <w:rsid w:val="00715E61"/>
    <w:rsid w:val="0071795F"/>
    <w:rsid w:val="00722A54"/>
    <w:rsid w:val="00724925"/>
    <w:rsid w:val="00726A7C"/>
    <w:rsid w:val="00726D46"/>
    <w:rsid w:val="00730069"/>
    <w:rsid w:val="007340C7"/>
    <w:rsid w:val="00734703"/>
    <w:rsid w:val="00735584"/>
    <w:rsid w:val="00737133"/>
    <w:rsid w:val="00740AED"/>
    <w:rsid w:val="00741808"/>
    <w:rsid w:val="00742EBF"/>
    <w:rsid w:val="00743BA1"/>
    <w:rsid w:val="007441CE"/>
    <w:rsid w:val="00744918"/>
    <w:rsid w:val="00744A35"/>
    <w:rsid w:val="007463EC"/>
    <w:rsid w:val="00746FC7"/>
    <w:rsid w:val="00751AFC"/>
    <w:rsid w:val="00751DE6"/>
    <w:rsid w:val="00752F35"/>
    <w:rsid w:val="0075468D"/>
    <w:rsid w:val="00755908"/>
    <w:rsid w:val="00756AE4"/>
    <w:rsid w:val="00764E7B"/>
    <w:rsid w:val="0076549C"/>
    <w:rsid w:val="00766DBF"/>
    <w:rsid w:val="00766F87"/>
    <w:rsid w:val="00771BD8"/>
    <w:rsid w:val="00772A86"/>
    <w:rsid w:val="007737D4"/>
    <w:rsid w:val="007742F4"/>
    <w:rsid w:val="00774988"/>
    <w:rsid w:val="00780A37"/>
    <w:rsid w:val="00783DB1"/>
    <w:rsid w:val="0078430D"/>
    <w:rsid w:val="00786445"/>
    <w:rsid w:val="00786ED8"/>
    <w:rsid w:val="00791409"/>
    <w:rsid w:val="00793725"/>
    <w:rsid w:val="0079680A"/>
    <w:rsid w:val="00796EB7"/>
    <w:rsid w:val="00796F90"/>
    <w:rsid w:val="007A2773"/>
    <w:rsid w:val="007A4971"/>
    <w:rsid w:val="007A49B3"/>
    <w:rsid w:val="007A54E0"/>
    <w:rsid w:val="007A6989"/>
    <w:rsid w:val="007A7DA7"/>
    <w:rsid w:val="007B2115"/>
    <w:rsid w:val="007B3515"/>
    <w:rsid w:val="007B6D31"/>
    <w:rsid w:val="007B7BCB"/>
    <w:rsid w:val="007C08F7"/>
    <w:rsid w:val="007C2163"/>
    <w:rsid w:val="007C3AED"/>
    <w:rsid w:val="007C3EFD"/>
    <w:rsid w:val="007C41A4"/>
    <w:rsid w:val="007C4A29"/>
    <w:rsid w:val="007C7F95"/>
    <w:rsid w:val="007D0989"/>
    <w:rsid w:val="007D14A4"/>
    <w:rsid w:val="007D223B"/>
    <w:rsid w:val="007D4EC7"/>
    <w:rsid w:val="007D521D"/>
    <w:rsid w:val="007D7817"/>
    <w:rsid w:val="007D7AA0"/>
    <w:rsid w:val="007E00E7"/>
    <w:rsid w:val="007E1EF8"/>
    <w:rsid w:val="007E2AEE"/>
    <w:rsid w:val="007E3831"/>
    <w:rsid w:val="007E650B"/>
    <w:rsid w:val="007F0ABD"/>
    <w:rsid w:val="007F0DA8"/>
    <w:rsid w:val="007F0F9C"/>
    <w:rsid w:val="007F1217"/>
    <w:rsid w:val="007F4125"/>
    <w:rsid w:val="00803448"/>
    <w:rsid w:val="00804484"/>
    <w:rsid w:val="00804B35"/>
    <w:rsid w:val="0080536B"/>
    <w:rsid w:val="00811E67"/>
    <w:rsid w:val="008137BD"/>
    <w:rsid w:val="0081516C"/>
    <w:rsid w:val="00815953"/>
    <w:rsid w:val="00817611"/>
    <w:rsid w:val="008176D5"/>
    <w:rsid w:val="008216A7"/>
    <w:rsid w:val="00823E63"/>
    <w:rsid w:val="00824014"/>
    <w:rsid w:val="00824348"/>
    <w:rsid w:val="00824797"/>
    <w:rsid w:val="0082500E"/>
    <w:rsid w:val="00826BEF"/>
    <w:rsid w:val="00832D69"/>
    <w:rsid w:val="00833728"/>
    <w:rsid w:val="00834734"/>
    <w:rsid w:val="008372AE"/>
    <w:rsid w:val="00837E8F"/>
    <w:rsid w:val="00840BC8"/>
    <w:rsid w:val="00840C16"/>
    <w:rsid w:val="00841480"/>
    <w:rsid w:val="00846175"/>
    <w:rsid w:val="00847BE0"/>
    <w:rsid w:val="00853E75"/>
    <w:rsid w:val="008550C8"/>
    <w:rsid w:val="0085615A"/>
    <w:rsid w:val="008561F0"/>
    <w:rsid w:val="00860B8B"/>
    <w:rsid w:val="008636C3"/>
    <w:rsid w:val="00863D7C"/>
    <w:rsid w:val="00864871"/>
    <w:rsid w:val="0086599F"/>
    <w:rsid w:val="00865A1F"/>
    <w:rsid w:val="00866D94"/>
    <w:rsid w:val="00870535"/>
    <w:rsid w:val="0087134E"/>
    <w:rsid w:val="00872ABC"/>
    <w:rsid w:val="008733C0"/>
    <w:rsid w:val="00874A54"/>
    <w:rsid w:val="00874DB4"/>
    <w:rsid w:val="008759AD"/>
    <w:rsid w:val="00883A67"/>
    <w:rsid w:val="008867DE"/>
    <w:rsid w:val="00887A02"/>
    <w:rsid w:val="0089003B"/>
    <w:rsid w:val="008929D4"/>
    <w:rsid w:val="00894479"/>
    <w:rsid w:val="008A1427"/>
    <w:rsid w:val="008A19DB"/>
    <w:rsid w:val="008A3413"/>
    <w:rsid w:val="008A78D7"/>
    <w:rsid w:val="008A7A56"/>
    <w:rsid w:val="008B0908"/>
    <w:rsid w:val="008B17B8"/>
    <w:rsid w:val="008B2242"/>
    <w:rsid w:val="008B5EE6"/>
    <w:rsid w:val="008C3BD1"/>
    <w:rsid w:val="008C6012"/>
    <w:rsid w:val="008D0D9E"/>
    <w:rsid w:val="008D1B1F"/>
    <w:rsid w:val="008D268D"/>
    <w:rsid w:val="008D327A"/>
    <w:rsid w:val="008D36C1"/>
    <w:rsid w:val="008D4866"/>
    <w:rsid w:val="008D492D"/>
    <w:rsid w:val="008D5B0A"/>
    <w:rsid w:val="008D75BB"/>
    <w:rsid w:val="008E6034"/>
    <w:rsid w:val="008E6EFD"/>
    <w:rsid w:val="008F53F9"/>
    <w:rsid w:val="008F5A15"/>
    <w:rsid w:val="0090043C"/>
    <w:rsid w:val="009026E1"/>
    <w:rsid w:val="009054C0"/>
    <w:rsid w:val="009118D6"/>
    <w:rsid w:val="00912552"/>
    <w:rsid w:val="009141E8"/>
    <w:rsid w:val="00914E65"/>
    <w:rsid w:val="00916B6D"/>
    <w:rsid w:val="009170FD"/>
    <w:rsid w:val="00917610"/>
    <w:rsid w:val="00920D75"/>
    <w:rsid w:val="0092102F"/>
    <w:rsid w:val="00921D57"/>
    <w:rsid w:val="00924E83"/>
    <w:rsid w:val="0092545D"/>
    <w:rsid w:val="0092682E"/>
    <w:rsid w:val="009269CB"/>
    <w:rsid w:val="009273FD"/>
    <w:rsid w:val="00927492"/>
    <w:rsid w:val="0092749E"/>
    <w:rsid w:val="0092755E"/>
    <w:rsid w:val="009278BC"/>
    <w:rsid w:val="0092798B"/>
    <w:rsid w:val="0093090A"/>
    <w:rsid w:val="00931742"/>
    <w:rsid w:val="00932F4B"/>
    <w:rsid w:val="00934FDE"/>
    <w:rsid w:val="00936081"/>
    <w:rsid w:val="00936B61"/>
    <w:rsid w:val="00936BB7"/>
    <w:rsid w:val="009378AD"/>
    <w:rsid w:val="009403F1"/>
    <w:rsid w:val="00941402"/>
    <w:rsid w:val="00941DAA"/>
    <w:rsid w:val="009451C2"/>
    <w:rsid w:val="00950BF2"/>
    <w:rsid w:val="00954B81"/>
    <w:rsid w:val="00955688"/>
    <w:rsid w:val="00955DD2"/>
    <w:rsid w:val="00961BA0"/>
    <w:rsid w:val="00961C79"/>
    <w:rsid w:val="00962561"/>
    <w:rsid w:val="00966358"/>
    <w:rsid w:val="009667F3"/>
    <w:rsid w:val="009670BD"/>
    <w:rsid w:val="00967E35"/>
    <w:rsid w:val="009700DF"/>
    <w:rsid w:val="0097478A"/>
    <w:rsid w:val="009758CE"/>
    <w:rsid w:val="00980F42"/>
    <w:rsid w:val="00981CEA"/>
    <w:rsid w:val="00982177"/>
    <w:rsid w:val="00983FB3"/>
    <w:rsid w:val="00985078"/>
    <w:rsid w:val="00985081"/>
    <w:rsid w:val="0098626E"/>
    <w:rsid w:val="00990103"/>
    <w:rsid w:val="00990762"/>
    <w:rsid w:val="0099077E"/>
    <w:rsid w:val="009907B4"/>
    <w:rsid w:val="00991FF1"/>
    <w:rsid w:val="0099217D"/>
    <w:rsid w:val="00992B93"/>
    <w:rsid w:val="00995AA8"/>
    <w:rsid w:val="00997EF6"/>
    <w:rsid w:val="009A26F2"/>
    <w:rsid w:val="009A3891"/>
    <w:rsid w:val="009A3A25"/>
    <w:rsid w:val="009A4089"/>
    <w:rsid w:val="009A5B4A"/>
    <w:rsid w:val="009A6189"/>
    <w:rsid w:val="009A6B3F"/>
    <w:rsid w:val="009B3952"/>
    <w:rsid w:val="009B550A"/>
    <w:rsid w:val="009B689E"/>
    <w:rsid w:val="009B692D"/>
    <w:rsid w:val="009B6BFD"/>
    <w:rsid w:val="009B6E3F"/>
    <w:rsid w:val="009C2661"/>
    <w:rsid w:val="009C6407"/>
    <w:rsid w:val="009C69ED"/>
    <w:rsid w:val="009C7605"/>
    <w:rsid w:val="009D0A66"/>
    <w:rsid w:val="009D3723"/>
    <w:rsid w:val="009D394D"/>
    <w:rsid w:val="009D3B16"/>
    <w:rsid w:val="009E0C8C"/>
    <w:rsid w:val="009E3311"/>
    <w:rsid w:val="009E4115"/>
    <w:rsid w:val="009E41DF"/>
    <w:rsid w:val="009E5031"/>
    <w:rsid w:val="009F08F5"/>
    <w:rsid w:val="009F3892"/>
    <w:rsid w:val="009F3A77"/>
    <w:rsid w:val="009F3F07"/>
    <w:rsid w:val="009F3F41"/>
    <w:rsid w:val="009F44B1"/>
    <w:rsid w:val="009F48A9"/>
    <w:rsid w:val="009F5398"/>
    <w:rsid w:val="009F775D"/>
    <w:rsid w:val="009F7F72"/>
    <w:rsid w:val="00A013E0"/>
    <w:rsid w:val="00A02943"/>
    <w:rsid w:val="00A02B89"/>
    <w:rsid w:val="00A040E9"/>
    <w:rsid w:val="00A0441F"/>
    <w:rsid w:val="00A05444"/>
    <w:rsid w:val="00A05D80"/>
    <w:rsid w:val="00A06C6C"/>
    <w:rsid w:val="00A07712"/>
    <w:rsid w:val="00A100AC"/>
    <w:rsid w:val="00A106EC"/>
    <w:rsid w:val="00A127A4"/>
    <w:rsid w:val="00A136D4"/>
    <w:rsid w:val="00A13ED7"/>
    <w:rsid w:val="00A14BED"/>
    <w:rsid w:val="00A14C00"/>
    <w:rsid w:val="00A15DBC"/>
    <w:rsid w:val="00A1703C"/>
    <w:rsid w:val="00A20224"/>
    <w:rsid w:val="00A22B0E"/>
    <w:rsid w:val="00A23684"/>
    <w:rsid w:val="00A23D64"/>
    <w:rsid w:val="00A268C9"/>
    <w:rsid w:val="00A26A8C"/>
    <w:rsid w:val="00A2781A"/>
    <w:rsid w:val="00A31216"/>
    <w:rsid w:val="00A3219D"/>
    <w:rsid w:val="00A322F7"/>
    <w:rsid w:val="00A3320F"/>
    <w:rsid w:val="00A33F1D"/>
    <w:rsid w:val="00A3431B"/>
    <w:rsid w:val="00A35015"/>
    <w:rsid w:val="00A35054"/>
    <w:rsid w:val="00A35901"/>
    <w:rsid w:val="00A412D5"/>
    <w:rsid w:val="00A424CE"/>
    <w:rsid w:val="00A42534"/>
    <w:rsid w:val="00A425C5"/>
    <w:rsid w:val="00A43B77"/>
    <w:rsid w:val="00A44C18"/>
    <w:rsid w:val="00A4556B"/>
    <w:rsid w:val="00A45789"/>
    <w:rsid w:val="00A45A57"/>
    <w:rsid w:val="00A4771F"/>
    <w:rsid w:val="00A50025"/>
    <w:rsid w:val="00A51D55"/>
    <w:rsid w:val="00A52B4A"/>
    <w:rsid w:val="00A52E86"/>
    <w:rsid w:val="00A53228"/>
    <w:rsid w:val="00A53881"/>
    <w:rsid w:val="00A53FBD"/>
    <w:rsid w:val="00A604F1"/>
    <w:rsid w:val="00A6388B"/>
    <w:rsid w:val="00A642EA"/>
    <w:rsid w:val="00A65DF2"/>
    <w:rsid w:val="00A70043"/>
    <w:rsid w:val="00A709F3"/>
    <w:rsid w:val="00A70DD2"/>
    <w:rsid w:val="00A727B8"/>
    <w:rsid w:val="00A7320E"/>
    <w:rsid w:val="00A7438A"/>
    <w:rsid w:val="00A747ED"/>
    <w:rsid w:val="00A7640D"/>
    <w:rsid w:val="00A76FBE"/>
    <w:rsid w:val="00A772AC"/>
    <w:rsid w:val="00A901F5"/>
    <w:rsid w:val="00A920D2"/>
    <w:rsid w:val="00AA02BB"/>
    <w:rsid w:val="00AA0C58"/>
    <w:rsid w:val="00AA18A1"/>
    <w:rsid w:val="00AA4D31"/>
    <w:rsid w:val="00AA5C91"/>
    <w:rsid w:val="00AA685F"/>
    <w:rsid w:val="00AA6EB6"/>
    <w:rsid w:val="00AA7A5C"/>
    <w:rsid w:val="00AB2917"/>
    <w:rsid w:val="00AB34F2"/>
    <w:rsid w:val="00AB3787"/>
    <w:rsid w:val="00AB39E7"/>
    <w:rsid w:val="00AB3E78"/>
    <w:rsid w:val="00AB4B32"/>
    <w:rsid w:val="00AB515C"/>
    <w:rsid w:val="00AB5D69"/>
    <w:rsid w:val="00AB76DB"/>
    <w:rsid w:val="00AC0126"/>
    <w:rsid w:val="00AC046A"/>
    <w:rsid w:val="00AC0764"/>
    <w:rsid w:val="00AC0C31"/>
    <w:rsid w:val="00AC1508"/>
    <w:rsid w:val="00AC223D"/>
    <w:rsid w:val="00AC517F"/>
    <w:rsid w:val="00AC5862"/>
    <w:rsid w:val="00AC5E44"/>
    <w:rsid w:val="00AC67D3"/>
    <w:rsid w:val="00AD2396"/>
    <w:rsid w:val="00AD3467"/>
    <w:rsid w:val="00AD5ACA"/>
    <w:rsid w:val="00AD5E94"/>
    <w:rsid w:val="00AD7BE2"/>
    <w:rsid w:val="00AE0ABC"/>
    <w:rsid w:val="00AE16FA"/>
    <w:rsid w:val="00AE2333"/>
    <w:rsid w:val="00AE480B"/>
    <w:rsid w:val="00AE4864"/>
    <w:rsid w:val="00AE4CCE"/>
    <w:rsid w:val="00AE52D8"/>
    <w:rsid w:val="00AE569C"/>
    <w:rsid w:val="00AE7388"/>
    <w:rsid w:val="00AF1428"/>
    <w:rsid w:val="00AF1662"/>
    <w:rsid w:val="00AF7399"/>
    <w:rsid w:val="00B01643"/>
    <w:rsid w:val="00B02D9C"/>
    <w:rsid w:val="00B0369B"/>
    <w:rsid w:val="00B1015D"/>
    <w:rsid w:val="00B13368"/>
    <w:rsid w:val="00B13655"/>
    <w:rsid w:val="00B13B21"/>
    <w:rsid w:val="00B13D9D"/>
    <w:rsid w:val="00B14F9C"/>
    <w:rsid w:val="00B15CA5"/>
    <w:rsid w:val="00B16E87"/>
    <w:rsid w:val="00B17631"/>
    <w:rsid w:val="00B20212"/>
    <w:rsid w:val="00B20F7C"/>
    <w:rsid w:val="00B26B34"/>
    <w:rsid w:val="00B27AAF"/>
    <w:rsid w:val="00B27CAF"/>
    <w:rsid w:val="00B30451"/>
    <w:rsid w:val="00B31F07"/>
    <w:rsid w:val="00B32B00"/>
    <w:rsid w:val="00B346EC"/>
    <w:rsid w:val="00B34FE9"/>
    <w:rsid w:val="00B35D2B"/>
    <w:rsid w:val="00B379C6"/>
    <w:rsid w:val="00B41593"/>
    <w:rsid w:val="00B44A28"/>
    <w:rsid w:val="00B45AC0"/>
    <w:rsid w:val="00B45D65"/>
    <w:rsid w:val="00B46BB5"/>
    <w:rsid w:val="00B46CDB"/>
    <w:rsid w:val="00B474A7"/>
    <w:rsid w:val="00B50030"/>
    <w:rsid w:val="00B50428"/>
    <w:rsid w:val="00B50C05"/>
    <w:rsid w:val="00B51C68"/>
    <w:rsid w:val="00B51F01"/>
    <w:rsid w:val="00B51FD5"/>
    <w:rsid w:val="00B53D9D"/>
    <w:rsid w:val="00B55700"/>
    <w:rsid w:val="00B55A63"/>
    <w:rsid w:val="00B56F2F"/>
    <w:rsid w:val="00B5719C"/>
    <w:rsid w:val="00B6072D"/>
    <w:rsid w:val="00B621C8"/>
    <w:rsid w:val="00B64E77"/>
    <w:rsid w:val="00B65894"/>
    <w:rsid w:val="00B70608"/>
    <w:rsid w:val="00B706C0"/>
    <w:rsid w:val="00B7184C"/>
    <w:rsid w:val="00B721E0"/>
    <w:rsid w:val="00B748E1"/>
    <w:rsid w:val="00B76AFD"/>
    <w:rsid w:val="00B77D88"/>
    <w:rsid w:val="00B83015"/>
    <w:rsid w:val="00B844A8"/>
    <w:rsid w:val="00B853A1"/>
    <w:rsid w:val="00B8620D"/>
    <w:rsid w:val="00B904E9"/>
    <w:rsid w:val="00B90E28"/>
    <w:rsid w:val="00B9438C"/>
    <w:rsid w:val="00B959F8"/>
    <w:rsid w:val="00B95E05"/>
    <w:rsid w:val="00B963E1"/>
    <w:rsid w:val="00B96E66"/>
    <w:rsid w:val="00B97A43"/>
    <w:rsid w:val="00BA1729"/>
    <w:rsid w:val="00BA21AA"/>
    <w:rsid w:val="00BA328E"/>
    <w:rsid w:val="00BA38B4"/>
    <w:rsid w:val="00BA3965"/>
    <w:rsid w:val="00BA42D2"/>
    <w:rsid w:val="00BA4E5E"/>
    <w:rsid w:val="00BA54B8"/>
    <w:rsid w:val="00BB5C94"/>
    <w:rsid w:val="00BC45B8"/>
    <w:rsid w:val="00BC4B43"/>
    <w:rsid w:val="00BC67D0"/>
    <w:rsid w:val="00BD4446"/>
    <w:rsid w:val="00BD5624"/>
    <w:rsid w:val="00BD669F"/>
    <w:rsid w:val="00BE01AC"/>
    <w:rsid w:val="00BE0F4F"/>
    <w:rsid w:val="00BE11EE"/>
    <w:rsid w:val="00BE1866"/>
    <w:rsid w:val="00BE1ED6"/>
    <w:rsid w:val="00BE1FE2"/>
    <w:rsid w:val="00BE5167"/>
    <w:rsid w:val="00BE58D3"/>
    <w:rsid w:val="00BE6984"/>
    <w:rsid w:val="00BF0269"/>
    <w:rsid w:val="00BF529F"/>
    <w:rsid w:val="00BF64FF"/>
    <w:rsid w:val="00C00359"/>
    <w:rsid w:val="00C025F1"/>
    <w:rsid w:val="00C0322E"/>
    <w:rsid w:val="00C071F1"/>
    <w:rsid w:val="00C1338C"/>
    <w:rsid w:val="00C13919"/>
    <w:rsid w:val="00C1433B"/>
    <w:rsid w:val="00C14D44"/>
    <w:rsid w:val="00C14EFC"/>
    <w:rsid w:val="00C21193"/>
    <w:rsid w:val="00C21750"/>
    <w:rsid w:val="00C2335A"/>
    <w:rsid w:val="00C23FC8"/>
    <w:rsid w:val="00C25151"/>
    <w:rsid w:val="00C2527E"/>
    <w:rsid w:val="00C26631"/>
    <w:rsid w:val="00C300AB"/>
    <w:rsid w:val="00C319D8"/>
    <w:rsid w:val="00C32493"/>
    <w:rsid w:val="00C33217"/>
    <w:rsid w:val="00C340FD"/>
    <w:rsid w:val="00C35CA3"/>
    <w:rsid w:val="00C35F97"/>
    <w:rsid w:val="00C428B4"/>
    <w:rsid w:val="00C477A7"/>
    <w:rsid w:val="00C51004"/>
    <w:rsid w:val="00C52F6C"/>
    <w:rsid w:val="00C53AC0"/>
    <w:rsid w:val="00C5561B"/>
    <w:rsid w:val="00C56898"/>
    <w:rsid w:val="00C573C4"/>
    <w:rsid w:val="00C60A44"/>
    <w:rsid w:val="00C63673"/>
    <w:rsid w:val="00C6379A"/>
    <w:rsid w:val="00C6645E"/>
    <w:rsid w:val="00C66E44"/>
    <w:rsid w:val="00C7021A"/>
    <w:rsid w:val="00C70FB6"/>
    <w:rsid w:val="00C73724"/>
    <w:rsid w:val="00C76C24"/>
    <w:rsid w:val="00C82874"/>
    <w:rsid w:val="00C8399D"/>
    <w:rsid w:val="00C843FC"/>
    <w:rsid w:val="00C856AD"/>
    <w:rsid w:val="00C866CB"/>
    <w:rsid w:val="00C86965"/>
    <w:rsid w:val="00C87FCD"/>
    <w:rsid w:val="00C93C7D"/>
    <w:rsid w:val="00C95675"/>
    <w:rsid w:val="00C97BB9"/>
    <w:rsid w:val="00CA0E8F"/>
    <w:rsid w:val="00CA3A21"/>
    <w:rsid w:val="00CB0A36"/>
    <w:rsid w:val="00CB12A1"/>
    <w:rsid w:val="00CB2771"/>
    <w:rsid w:val="00CB4CDE"/>
    <w:rsid w:val="00CB51E4"/>
    <w:rsid w:val="00CB5CD2"/>
    <w:rsid w:val="00CB6005"/>
    <w:rsid w:val="00CB6997"/>
    <w:rsid w:val="00CB699F"/>
    <w:rsid w:val="00CB6C24"/>
    <w:rsid w:val="00CB7FE3"/>
    <w:rsid w:val="00CC30F5"/>
    <w:rsid w:val="00CC3154"/>
    <w:rsid w:val="00CC37A6"/>
    <w:rsid w:val="00CC3A31"/>
    <w:rsid w:val="00CC4FCA"/>
    <w:rsid w:val="00CC5AC8"/>
    <w:rsid w:val="00CD0A2B"/>
    <w:rsid w:val="00CD0AA7"/>
    <w:rsid w:val="00CD0BBF"/>
    <w:rsid w:val="00CD45EF"/>
    <w:rsid w:val="00CD4E84"/>
    <w:rsid w:val="00CD5ABF"/>
    <w:rsid w:val="00CD6C88"/>
    <w:rsid w:val="00CD739F"/>
    <w:rsid w:val="00CE0497"/>
    <w:rsid w:val="00CE21CB"/>
    <w:rsid w:val="00CE2202"/>
    <w:rsid w:val="00CE3949"/>
    <w:rsid w:val="00CE39B2"/>
    <w:rsid w:val="00CE3E51"/>
    <w:rsid w:val="00CE4420"/>
    <w:rsid w:val="00CE61A4"/>
    <w:rsid w:val="00CE63EF"/>
    <w:rsid w:val="00CF372E"/>
    <w:rsid w:val="00CF5FB2"/>
    <w:rsid w:val="00CF7340"/>
    <w:rsid w:val="00D01581"/>
    <w:rsid w:val="00D023CC"/>
    <w:rsid w:val="00D06778"/>
    <w:rsid w:val="00D10023"/>
    <w:rsid w:val="00D10EC5"/>
    <w:rsid w:val="00D1277B"/>
    <w:rsid w:val="00D131BC"/>
    <w:rsid w:val="00D132A0"/>
    <w:rsid w:val="00D13B01"/>
    <w:rsid w:val="00D16F03"/>
    <w:rsid w:val="00D21B58"/>
    <w:rsid w:val="00D24292"/>
    <w:rsid w:val="00D24A09"/>
    <w:rsid w:val="00D25C70"/>
    <w:rsid w:val="00D304DC"/>
    <w:rsid w:val="00D30C74"/>
    <w:rsid w:val="00D31AAC"/>
    <w:rsid w:val="00D3559D"/>
    <w:rsid w:val="00D366AD"/>
    <w:rsid w:val="00D4108B"/>
    <w:rsid w:val="00D43851"/>
    <w:rsid w:val="00D44033"/>
    <w:rsid w:val="00D5065F"/>
    <w:rsid w:val="00D506F1"/>
    <w:rsid w:val="00D53A28"/>
    <w:rsid w:val="00D54D72"/>
    <w:rsid w:val="00D55029"/>
    <w:rsid w:val="00D55304"/>
    <w:rsid w:val="00D56A5E"/>
    <w:rsid w:val="00D57B33"/>
    <w:rsid w:val="00D61EC2"/>
    <w:rsid w:val="00D62E19"/>
    <w:rsid w:val="00D6366E"/>
    <w:rsid w:val="00D6390F"/>
    <w:rsid w:val="00D63BE7"/>
    <w:rsid w:val="00D63F2B"/>
    <w:rsid w:val="00D64B1D"/>
    <w:rsid w:val="00D65D2A"/>
    <w:rsid w:val="00D669A1"/>
    <w:rsid w:val="00D67AE7"/>
    <w:rsid w:val="00D706F7"/>
    <w:rsid w:val="00D7087A"/>
    <w:rsid w:val="00D72F19"/>
    <w:rsid w:val="00D764AF"/>
    <w:rsid w:val="00D7712E"/>
    <w:rsid w:val="00D801B3"/>
    <w:rsid w:val="00D806FA"/>
    <w:rsid w:val="00D83608"/>
    <w:rsid w:val="00D84232"/>
    <w:rsid w:val="00D87C15"/>
    <w:rsid w:val="00D932F6"/>
    <w:rsid w:val="00D97336"/>
    <w:rsid w:val="00D975AB"/>
    <w:rsid w:val="00D97BCD"/>
    <w:rsid w:val="00DA0466"/>
    <w:rsid w:val="00DA1705"/>
    <w:rsid w:val="00DA2A22"/>
    <w:rsid w:val="00DA3533"/>
    <w:rsid w:val="00DA3C2D"/>
    <w:rsid w:val="00DA5022"/>
    <w:rsid w:val="00DA6AD9"/>
    <w:rsid w:val="00DB08B6"/>
    <w:rsid w:val="00DB11ED"/>
    <w:rsid w:val="00DB3D0A"/>
    <w:rsid w:val="00DB3E39"/>
    <w:rsid w:val="00DB3F7F"/>
    <w:rsid w:val="00DB4556"/>
    <w:rsid w:val="00DB594A"/>
    <w:rsid w:val="00DB629E"/>
    <w:rsid w:val="00DB6336"/>
    <w:rsid w:val="00DB6A96"/>
    <w:rsid w:val="00DB7537"/>
    <w:rsid w:val="00DC0A60"/>
    <w:rsid w:val="00DC5573"/>
    <w:rsid w:val="00DC5595"/>
    <w:rsid w:val="00DC57FE"/>
    <w:rsid w:val="00DD1D50"/>
    <w:rsid w:val="00DD319A"/>
    <w:rsid w:val="00DD363D"/>
    <w:rsid w:val="00DD36D8"/>
    <w:rsid w:val="00DD6B7F"/>
    <w:rsid w:val="00DD6C76"/>
    <w:rsid w:val="00DD6E14"/>
    <w:rsid w:val="00DD7468"/>
    <w:rsid w:val="00DE0373"/>
    <w:rsid w:val="00DE4FFB"/>
    <w:rsid w:val="00DE5F1C"/>
    <w:rsid w:val="00DE66EB"/>
    <w:rsid w:val="00DE68AB"/>
    <w:rsid w:val="00DE7AE6"/>
    <w:rsid w:val="00DE7F5E"/>
    <w:rsid w:val="00DF1BE4"/>
    <w:rsid w:val="00DF2942"/>
    <w:rsid w:val="00DF4D88"/>
    <w:rsid w:val="00DF7C73"/>
    <w:rsid w:val="00E0044F"/>
    <w:rsid w:val="00E01A5A"/>
    <w:rsid w:val="00E03171"/>
    <w:rsid w:val="00E0499E"/>
    <w:rsid w:val="00E05182"/>
    <w:rsid w:val="00E05426"/>
    <w:rsid w:val="00E1275F"/>
    <w:rsid w:val="00E12C73"/>
    <w:rsid w:val="00E130C4"/>
    <w:rsid w:val="00E14456"/>
    <w:rsid w:val="00E1485A"/>
    <w:rsid w:val="00E1492A"/>
    <w:rsid w:val="00E14B59"/>
    <w:rsid w:val="00E16AF1"/>
    <w:rsid w:val="00E207CF"/>
    <w:rsid w:val="00E2088A"/>
    <w:rsid w:val="00E214E4"/>
    <w:rsid w:val="00E21512"/>
    <w:rsid w:val="00E21B18"/>
    <w:rsid w:val="00E2303A"/>
    <w:rsid w:val="00E23FDE"/>
    <w:rsid w:val="00E25F7C"/>
    <w:rsid w:val="00E27276"/>
    <w:rsid w:val="00E2741E"/>
    <w:rsid w:val="00E27AAE"/>
    <w:rsid w:val="00E331E9"/>
    <w:rsid w:val="00E34273"/>
    <w:rsid w:val="00E3464A"/>
    <w:rsid w:val="00E34D68"/>
    <w:rsid w:val="00E35634"/>
    <w:rsid w:val="00E356D0"/>
    <w:rsid w:val="00E35738"/>
    <w:rsid w:val="00E36935"/>
    <w:rsid w:val="00E3776A"/>
    <w:rsid w:val="00E40DD3"/>
    <w:rsid w:val="00E41463"/>
    <w:rsid w:val="00E44013"/>
    <w:rsid w:val="00E470BD"/>
    <w:rsid w:val="00E50B11"/>
    <w:rsid w:val="00E52B85"/>
    <w:rsid w:val="00E55875"/>
    <w:rsid w:val="00E61E2A"/>
    <w:rsid w:val="00E64C09"/>
    <w:rsid w:val="00E65D3C"/>
    <w:rsid w:val="00E65F7F"/>
    <w:rsid w:val="00E66AAF"/>
    <w:rsid w:val="00E67CC1"/>
    <w:rsid w:val="00E72F80"/>
    <w:rsid w:val="00E7338E"/>
    <w:rsid w:val="00E75E4A"/>
    <w:rsid w:val="00E75EC1"/>
    <w:rsid w:val="00E76296"/>
    <w:rsid w:val="00E77628"/>
    <w:rsid w:val="00E80057"/>
    <w:rsid w:val="00E80420"/>
    <w:rsid w:val="00E81B10"/>
    <w:rsid w:val="00E8303C"/>
    <w:rsid w:val="00E857B2"/>
    <w:rsid w:val="00E91187"/>
    <w:rsid w:val="00E917A8"/>
    <w:rsid w:val="00E9181E"/>
    <w:rsid w:val="00E91872"/>
    <w:rsid w:val="00E9235E"/>
    <w:rsid w:val="00E92C5B"/>
    <w:rsid w:val="00E95567"/>
    <w:rsid w:val="00E95641"/>
    <w:rsid w:val="00E95B58"/>
    <w:rsid w:val="00E95C29"/>
    <w:rsid w:val="00E95C3A"/>
    <w:rsid w:val="00E97A4F"/>
    <w:rsid w:val="00E97A87"/>
    <w:rsid w:val="00EA0DBE"/>
    <w:rsid w:val="00EA1AAC"/>
    <w:rsid w:val="00EA6818"/>
    <w:rsid w:val="00EC0E32"/>
    <w:rsid w:val="00EC21C4"/>
    <w:rsid w:val="00EC2224"/>
    <w:rsid w:val="00EC27CA"/>
    <w:rsid w:val="00EC384E"/>
    <w:rsid w:val="00EC3FD4"/>
    <w:rsid w:val="00EC49DA"/>
    <w:rsid w:val="00EC655F"/>
    <w:rsid w:val="00EC6CFA"/>
    <w:rsid w:val="00ED03F8"/>
    <w:rsid w:val="00ED0453"/>
    <w:rsid w:val="00ED1275"/>
    <w:rsid w:val="00ED389C"/>
    <w:rsid w:val="00ED38D9"/>
    <w:rsid w:val="00ED4D5E"/>
    <w:rsid w:val="00ED65B0"/>
    <w:rsid w:val="00ED66C7"/>
    <w:rsid w:val="00ED781C"/>
    <w:rsid w:val="00EE0197"/>
    <w:rsid w:val="00EE262E"/>
    <w:rsid w:val="00EE2864"/>
    <w:rsid w:val="00EE28B3"/>
    <w:rsid w:val="00EE29D7"/>
    <w:rsid w:val="00EE2FE9"/>
    <w:rsid w:val="00EE64CD"/>
    <w:rsid w:val="00EE66F1"/>
    <w:rsid w:val="00EE6D8D"/>
    <w:rsid w:val="00EE713F"/>
    <w:rsid w:val="00EF151C"/>
    <w:rsid w:val="00EF29D2"/>
    <w:rsid w:val="00EF3A6A"/>
    <w:rsid w:val="00EF4E43"/>
    <w:rsid w:val="00EF7373"/>
    <w:rsid w:val="00F00758"/>
    <w:rsid w:val="00F038A3"/>
    <w:rsid w:val="00F0474B"/>
    <w:rsid w:val="00F04A61"/>
    <w:rsid w:val="00F055D8"/>
    <w:rsid w:val="00F0651B"/>
    <w:rsid w:val="00F079A3"/>
    <w:rsid w:val="00F07FB6"/>
    <w:rsid w:val="00F1188A"/>
    <w:rsid w:val="00F12308"/>
    <w:rsid w:val="00F14B0A"/>
    <w:rsid w:val="00F20AB2"/>
    <w:rsid w:val="00F2145D"/>
    <w:rsid w:val="00F218B1"/>
    <w:rsid w:val="00F21A2A"/>
    <w:rsid w:val="00F21C77"/>
    <w:rsid w:val="00F260B5"/>
    <w:rsid w:val="00F34873"/>
    <w:rsid w:val="00F34EC8"/>
    <w:rsid w:val="00F35970"/>
    <w:rsid w:val="00F37C6E"/>
    <w:rsid w:val="00F407F1"/>
    <w:rsid w:val="00F42B85"/>
    <w:rsid w:val="00F43285"/>
    <w:rsid w:val="00F43B80"/>
    <w:rsid w:val="00F50745"/>
    <w:rsid w:val="00F50799"/>
    <w:rsid w:val="00F50EF5"/>
    <w:rsid w:val="00F53073"/>
    <w:rsid w:val="00F54AB4"/>
    <w:rsid w:val="00F560E0"/>
    <w:rsid w:val="00F56342"/>
    <w:rsid w:val="00F574F3"/>
    <w:rsid w:val="00F576BC"/>
    <w:rsid w:val="00F60C93"/>
    <w:rsid w:val="00F63D06"/>
    <w:rsid w:val="00F6550D"/>
    <w:rsid w:val="00F728ED"/>
    <w:rsid w:val="00F747AE"/>
    <w:rsid w:val="00F75FDB"/>
    <w:rsid w:val="00F76724"/>
    <w:rsid w:val="00F769ED"/>
    <w:rsid w:val="00F77482"/>
    <w:rsid w:val="00F77CD3"/>
    <w:rsid w:val="00F80980"/>
    <w:rsid w:val="00F811A4"/>
    <w:rsid w:val="00F8143B"/>
    <w:rsid w:val="00F84A01"/>
    <w:rsid w:val="00F85C1E"/>
    <w:rsid w:val="00F875C5"/>
    <w:rsid w:val="00F93320"/>
    <w:rsid w:val="00F94CA8"/>
    <w:rsid w:val="00F96095"/>
    <w:rsid w:val="00F96D72"/>
    <w:rsid w:val="00F97ED4"/>
    <w:rsid w:val="00FA42B9"/>
    <w:rsid w:val="00FA496E"/>
    <w:rsid w:val="00FA5CC7"/>
    <w:rsid w:val="00FA611F"/>
    <w:rsid w:val="00FA7751"/>
    <w:rsid w:val="00FA7D79"/>
    <w:rsid w:val="00FB18F3"/>
    <w:rsid w:val="00FB1D61"/>
    <w:rsid w:val="00FB3184"/>
    <w:rsid w:val="00FB35A6"/>
    <w:rsid w:val="00FB3FF3"/>
    <w:rsid w:val="00FB46DC"/>
    <w:rsid w:val="00FB5F7E"/>
    <w:rsid w:val="00FB7656"/>
    <w:rsid w:val="00FC1A6B"/>
    <w:rsid w:val="00FC3D9D"/>
    <w:rsid w:val="00FC535C"/>
    <w:rsid w:val="00FC672F"/>
    <w:rsid w:val="00FC68DC"/>
    <w:rsid w:val="00FD397D"/>
    <w:rsid w:val="00FD46A6"/>
    <w:rsid w:val="00FD4C01"/>
    <w:rsid w:val="00FE08D3"/>
    <w:rsid w:val="00FE4DE4"/>
    <w:rsid w:val="00FE6361"/>
    <w:rsid w:val="00FF0A26"/>
    <w:rsid w:val="00FF0F59"/>
    <w:rsid w:val="00FF2872"/>
    <w:rsid w:val="00FF2B50"/>
    <w:rsid w:val="00FF61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Grid 6" w:uiPriority="0"/>
    <w:lsdException w:name="Table List 5"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13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5CD2"/>
    <w:pPr>
      <w:spacing w:before="240" w:after="60"/>
      <w:outlineLvl w:val="0"/>
    </w:pPr>
    <w:rPr>
      <w:rFonts w:ascii="Arial" w:eastAsia="Arial" w:hAnsi="Arial" w:cs="Arial"/>
      <w:b/>
      <w:bCs/>
      <w:color w:val="000000"/>
      <w:sz w:val="32"/>
      <w:szCs w:val="32"/>
    </w:rPr>
  </w:style>
  <w:style w:type="paragraph" w:styleId="Nagwek2">
    <w:name w:val="heading 2"/>
    <w:basedOn w:val="Normalny"/>
    <w:next w:val="Normalny"/>
    <w:link w:val="Nagwek2Znak"/>
    <w:qFormat/>
    <w:rsid w:val="00CB5CD2"/>
    <w:pPr>
      <w:spacing w:before="240" w:after="60"/>
      <w:outlineLvl w:val="1"/>
    </w:pPr>
    <w:rPr>
      <w:rFonts w:ascii="Arial" w:eastAsia="Arial" w:hAnsi="Arial" w:cs="Arial"/>
      <w:b/>
      <w:bCs/>
      <w:i/>
      <w:iCs/>
      <w:color w:val="000000"/>
      <w:sz w:val="28"/>
      <w:szCs w:val="28"/>
    </w:rPr>
  </w:style>
  <w:style w:type="paragraph" w:styleId="Nagwek3">
    <w:name w:val="heading 3"/>
    <w:basedOn w:val="Normalny"/>
    <w:next w:val="Normalny"/>
    <w:link w:val="Nagwek3Znak"/>
    <w:uiPriority w:val="9"/>
    <w:qFormat/>
    <w:rsid w:val="00CB5CD2"/>
    <w:pPr>
      <w:spacing w:before="240" w:after="60"/>
      <w:outlineLvl w:val="2"/>
    </w:pPr>
    <w:rPr>
      <w:rFonts w:ascii="Arial" w:eastAsia="Arial" w:hAnsi="Arial" w:cs="Arial"/>
      <w:b/>
      <w:bCs/>
      <w:color w:val="000000"/>
      <w:sz w:val="26"/>
      <w:szCs w:val="26"/>
    </w:rPr>
  </w:style>
  <w:style w:type="paragraph" w:styleId="Nagwek4">
    <w:name w:val="heading 4"/>
    <w:basedOn w:val="Normalny"/>
    <w:next w:val="Normalny"/>
    <w:link w:val="Nagwek4Znak"/>
    <w:qFormat/>
    <w:rsid w:val="00CB5CD2"/>
    <w:pPr>
      <w:spacing w:before="240" w:after="60"/>
      <w:outlineLvl w:val="3"/>
    </w:pPr>
    <w:rPr>
      <w:b/>
      <w:bCs/>
      <w:color w:val="000000"/>
      <w:sz w:val="28"/>
      <w:szCs w:val="28"/>
    </w:rPr>
  </w:style>
  <w:style w:type="paragraph" w:styleId="Nagwek5">
    <w:name w:val="heading 5"/>
    <w:basedOn w:val="Normalny"/>
    <w:next w:val="Normalny"/>
    <w:link w:val="Nagwek5Znak"/>
    <w:qFormat/>
    <w:rsid w:val="00CB5CD2"/>
    <w:pPr>
      <w:spacing w:before="240" w:after="60"/>
      <w:outlineLvl w:val="4"/>
    </w:pPr>
    <w:rPr>
      <w:b/>
      <w:bCs/>
      <w:i/>
      <w:iCs/>
      <w:color w:val="000000"/>
      <w:sz w:val="26"/>
      <w:szCs w:val="26"/>
    </w:rPr>
  </w:style>
  <w:style w:type="paragraph" w:styleId="Nagwek6">
    <w:name w:val="heading 6"/>
    <w:basedOn w:val="Normalny"/>
    <w:next w:val="Normalny"/>
    <w:link w:val="Nagwek6Znak"/>
    <w:qFormat/>
    <w:rsid w:val="00CB5CD2"/>
    <w:pPr>
      <w:spacing w:before="240" w:after="60"/>
      <w:outlineLvl w:val="5"/>
    </w:pPr>
    <w:rPr>
      <w:b/>
      <w:bCs/>
      <w:color w:val="00000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227580"/>
    <w:rPr>
      <w:rFonts w:asciiTheme="minorHAnsi" w:eastAsiaTheme="minorHAnsi" w:hAnsiTheme="minorHAnsi" w:cstheme="minorBidi"/>
      <w:sz w:val="20"/>
      <w:szCs w:val="20"/>
      <w:lang w:eastAsia="en-US"/>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227580"/>
    <w:rPr>
      <w:sz w:val="20"/>
      <w:szCs w:val="20"/>
    </w:rPr>
  </w:style>
  <w:style w:type="character" w:customStyle="1" w:styleId="Znakiprzypiswdolnych">
    <w:name w:val="Znaki przypisów dolnych"/>
    <w:rsid w:val="00227580"/>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qFormat/>
    <w:rsid w:val="00227580"/>
    <w:rPr>
      <w:vertAlign w:val="superscript"/>
    </w:rPr>
  </w:style>
  <w:style w:type="paragraph" w:styleId="Akapitzlist">
    <w:name w:val="List Paragraph"/>
    <w:basedOn w:val="Normalny"/>
    <w:uiPriority w:val="34"/>
    <w:qFormat/>
    <w:rsid w:val="00DB3F7F"/>
    <w:pPr>
      <w:spacing w:after="160" w:line="259"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DB3F7F"/>
    <w:pPr>
      <w:spacing w:after="0" w:line="240" w:lineRule="auto"/>
    </w:pPr>
  </w:style>
  <w:style w:type="character" w:styleId="Odwoaniedokomentarza">
    <w:name w:val="annotation reference"/>
    <w:basedOn w:val="Domylnaczcionkaakapitu"/>
    <w:unhideWhenUsed/>
    <w:rsid w:val="009E41DF"/>
    <w:rPr>
      <w:sz w:val="16"/>
      <w:szCs w:val="16"/>
    </w:rPr>
  </w:style>
  <w:style w:type="paragraph" w:styleId="Tekstkomentarza">
    <w:name w:val="annotation text"/>
    <w:basedOn w:val="Normalny"/>
    <w:link w:val="TekstkomentarzaZnak"/>
    <w:unhideWhenUsed/>
    <w:rsid w:val="009E41DF"/>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rsid w:val="009E41DF"/>
    <w:rPr>
      <w:sz w:val="20"/>
      <w:szCs w:val="20"/>
    </w:rPr>
  </w:style>
  <w:style w:type="paragraph" w:styleId="Tematkomentarza">
    <w:name w:val="annotation subject"/>
    <w:basedOn w:val="Tekstkomentarza"/>
    <w:next w:val="Tekstkomentarza"/>
    <w:link w:val="TematkomentarzaZnak"/>
    <w:unhideWhenUsed/>
    <w:rsid w:val="009E41DF"/>
    <w:rPr>
      <w:b/>
      <w:bCs/>
    </w:rPr>
  </w:style>
  <w:style w:type="character" w:customStyle="1" w:styleId="TematkomentarzaZnak">
    <w:name w:val="Temat komentarza Znak"/>
    <w:basedOn w:val="TekstkomentarzaZnak"/>
    <w:link w:val="Tematkomentarza"/>
    <w:rsid w:val="009E41DF"/>
    <w:rPr>
      <w:b/>
      <w:bCs/>
      <w:sz w:val="20"/>
      <w:szCs w:val="20"/>
    </w:rPr>
  </w:style>
  <w:style w:type="paragraph" w:styleId="Tekstdymka">
    <w:name w:val="Balloon Text"/>
    <w:basedOn w:val="Normalny"/>
    <w:link w:val="TekstdymkaZnak"/>
    <w:unhideWhenUsed/>
    <w:rsid w:val="009E41DF"/>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rsid w:val="009E41DF"/>
    <w:rPr>
      <w:rFonts w:ascii="Segoe UI" w:hAnsi="Segoe UI" w:cs="Segoe UI"/>
      <w:sz w:val="18"/>
      <w:szCs w:val="18"/>
    </w:rPr>
  </w:style>
  <w:style w:type="character" w:styleId="Hipercze">
    <w:name w:val="Hyperlink"/>
    <w:rsid w:val="009B689E"/>
    <w:rPr>
      <w:color w:val="0000FF"/>
      <w:u w:val="single"/>
    </w:rPr>
  </w:style>
  <w:style w:type="paragraph" w:styleId="Nagwek">
    <w:name w:val="header"/>
    <w:basedOn w:val="Normalny"/>
    <w:link w:val="NagwekZnak"/>
    <w:uiPriority w:val="99"/>
    <w:unhideWhenUsed/>
    <w:rsid w:val="00995AA8"/>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995AA8"/>
  </w:style>
  <w:style w:type="paragraph" w:styleId="Stopka">
    <w:name w:val="footer"/>
    <w:basedOn w:val="Normalny"/>
    <w:link w:val="StopkaZnak"/>
    <w:uiPriority w:val="99"/>
    <w:unhideWhenUsed/>
    <w:rsid w:val="00995AA8"/>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995AA8"/>
  </w:style>
  <w:style w:type="table" w:styleId="Tabela-Siatka">
    <w:name w:val="Table Grid"/>
    <w:basedOn w:val="Standardowy"/>
    <w:uiPriority w:val="39"/>
    <w:rsid w:val="00034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nhideWhenUsed/>
    <w:rsid w:val="00D366AD"/>
    <w:rPr>
      <w:sz w:val="20"/>
      <w:szCs w:val="20"/>
    </w:rPr>
  </w:style>
  <w:style w:type="character" w:customStyle="1" w:styleId="TekstprzypisukocowegoZnak">
    <w:name w:val="Tekst przypisu końcowego Znak"/>
    <w:basedOn w:val="Domylnaczcionkaakapitu"/>
    <w:link w:val="Tekstprzypisukocowego"/>
    <w:rsid w:val="00D366A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nhideWhenUsed/>
    <w:rsid w:val="00D366AD"/>
    <w:rPr>
      <w:vertAlign w:val="superscript"/>
    </w:rPr>
  </w:style>
  <w:style w:type="paragraph" w:customStyle="1" w:styleId="Default">
    <w:name w:val="Default"/>
    <w:rsid w:val="000C70C1"/>
    <w:pPr>
      <w:autoSpaceDE w:val="0"/>
      <w:autoSpaceDN w:val="0"/>
      <w:adjustRightInd w:val="0"/>
      <w:spacing w:after="0" w:line="240" w:lineRule="auto"/>
    </w:pPr>
    <w:rPr>
      <w:rFonts w:ascii="Verdana" w:hAnsi="Verdana" w:cs="Verdana"/>
      <w:color w:val="000000"/>
      <w:sz w:val="24"/>
      <w:szCs w:val="24"/>
    </w:rPr>
  </w:style>
  <w:style w:type="character" w:customStyle="1" w:styleId="Nagwek1Znak">
    <w:name w:val="Nagłówek 1 Znak"/>
    <w:basedOn w:val="Domylnaczcionkaakapitu"/>
    <w:link w:val="Nagwek1"/>
    <w:uiPriority w:val="9"/>
    <w:rsid w:val="00CB5CD2"/>
    <w:rPr>
      <w:rFonts w:ascii="Arial" w:eastAsia="Arial" w:hAnsi="Arial" w:cs="Arial"/>
      <w:b/>
      <w:bCs/>
      <w:color w:val="000000"/>
      <w:sz w:val="32"/>
      <w:szCs w:val="32"/>
      <w:lang w:eastAsia="pl-PL"/>
    </w:rPr>
  </w:style>
  <w:style w:type="character" w:customStyle="1" w:styleId="Nagwek2Znak">
    <w:name w:val="Nagłówek 2 Znak"/>
    <w:basedOn w:val="Domylnaczcionkaakapitu"/>
    <w:link w:val="Nagwek2"/>
    <w:rsid w:val="00CB5CD2"/>
    <w:rPr>
      <w:rFonts w:ascii="Arial" w:eastAsia="Arial" w:hAnsi="Arial" w:cs="Arial"/>
      <w:b/>
      <w:bCs/>
      <w:i/>
      <w:iCs/>
      <w:color w:val="000000"/>
      <w:sz w:val="28"/>
      <w:szCs w:val="28"/>
      <w:lang w:eastAsia="pl-PL"/>
    </w:rPr>
  </w:style>
  <w:style w:type="character" w:customStyle="1" w:styleId="Nagwek3Znak">
    <w:name w:val="Nagłówek 3 Znak"/>
    <w:basedOn w:val="Domylnaczcionkaakapitu"/>
    <w:link w:val="Nagwek3"/>
    <w:uiPriority w:val="9"/>
    <w:rsid w:val="00CB5CD2"/>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CB5CD2"/>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CB5CD2"/>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CB5CD2"/>
    <w:rPr>
      <w:rFonts w:ascii="Times New Roman" w:eastAsia="Times New Roman" w:hAnsi="Times New Roman" w:cs="Times New Roman"/>
      <w:b/>
      <w:bCs/>
      <w:color w:val="000000"/>
      <w:lang w:eastAsia="pl-PL"/>
    </w:rPr>
  </w:style>
  <w:style w:type="character" w:styleId="Uwydatnienie">
    <w:name w:val="Emphasis"/>
    <w:uiPriority w:val="20"/>
    <w:qFormat/>
    <w:rsid w:val="00CB5CD2"/>
    <w:rPr>
      <w:i/>
      <w:iCs/>
    </w:rPr>
  </w:style>
  <w:style w:type="character" w:styleId="Numerstrony">
    <w:name w:val="page number"/>
    <w:rsid w:val="00CB5CD2"/>
  </w:style>
  <w:style w:type="paragraph" w:customStyle="1" w:styleId="titlefront">
    <w:name w:val="title_front"/>
    <w:basedOn w:val="Normalny"/>
    <w:rsid w:val="00CB5CD2"/>
    <w:pPr>
      <w:suppressAutoHyphens/>
      <w:spacing w:before="240"/>
      <w:ind w:left="1701"/>
      <w:jc w:val="right"/>
    </w:pPr>
    <w:rPr>
      <w:rFonts w:ascii="Optima" w:hAnsi="Optima"/>
      <w:b/>
      <w:sz w:val="28"/>
      <w:szCs w:val="20"/>
      <w:lang w:val="en-GB" w:eastAsia="ar-SA"/>
    </w:rPr>
  </w:style>
  <w:style w:type="paragraph" w:styleId="Cytatintensywny">
    <w:name w:val="Intense Quote"/>
    <w:basedOn w:val="Normalny"/>
    <w:next w:val="Normalny"/>
    <w:link w:val="CytatintensywnyZnak"/>
    <w:uiPriority w:val="30"/>
    <w:qFormat/>
    <w:rsid w:val="00CB5CD2"/>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CB5CD2"/>
    <w:rPr>
      <w:rFonts w:ascii="Calibri" w:eastAsia="Times New Roman" w:hAnsi="Calibri" w:cs="Times New Roman"/>
      <w:b/>
      <w:bCs/>
      <w:i/>
      <w:iCs/>
      <w:color w:val="4F81BD"/>
    </w:rPr>
  </w:style>
  <w:style w:type="paragraph" w:styleId="Tekstpodstawowy">
    <w:name w:val="Body Text"/>
    <w:aliases w:val="wypunktowanie"/>
    <w:basedOn w:val="Normalny"/>
    <w:link w:val="TekstpodstawowyZnak"/>
    <w:unhideWhenUsed/>
    <w:rsid w:val="00CB5CD2"/>
    <w:pPr>
      <w:spacing w:after="120"/>
    </w:pPr>
    <w:rPr>
      <w:color w:val="000000"/>
    </w:rPr>
  </w:style>
  <w:style w:type="character" w:customStyle="1" w:styleId="TekstpodstawowyZnak">
    <w:name w:val="Tekst podstawowy Znak"/>
    <w:aliases w:val="wypunktowanie Znak"/>
    <w:basedOn w:val="Domylnaczcionkaakapitu"/>
    <w:link w:val="Tekstpodstawowy"/>
    <w:rsid w:val="00CB5CD2"/>
    <w:rPr>
      <w:rFonts w:ascii="Times New Roman" w:eastAsia="Times New Roman" w:hAnsi="Times New Roman" w:cs="Times New Roman"/>
      <w:color w:val="000000"/>
      <w:sz w:val="24"/>
      <w:szCs w:val="24"/>
    </w:rPr>
  </w:style>
  <w:style w:type="character" w:customStyle="1" w:styleId="textexposedshow">
    <w:name w:val="text_exposed_show"/>
    <w:basedOn w:val="Domylnaczcionkaakapitu"/>
    <w:rsid w:val="00CB5CD2"/>
  </w:style>
  <w:style w:type="character" w:customStyle="1" w:styleId="u">
    <w:name w:val="u"/>
    <w:basedOn w:val="Domylnaczcionkaakapitu"/>
    <w:rsid w:val="00CB5CD2"/>
  </w:style>
  <w:style w:type="paragraph" w:styleId="NormalnyWeb">
    <w:name w:val="Normal (Web)"/>
    <w:basedOn w:val="Normalny"/>
    <w:uiPriority w:val="99"/>
    <w:unhideWhenUsed/>
    <w:rsid w:val="00CB5CD2"/>
    <w:pPr>
      <w:spacing w:before="100" w:beforeAutospacing="1" w:after="100" w:afterAutospacing="1"/>
    </w:pPr>
  </w:style>
  <w:style w:type="paragraph" w:customStyle="1" w:styleId="SubTitle2">
    <w:name w:val="SubTitle 2"/>
    <w:basedOn w:val="Normalny"/>
    <w:rsid w:val="00EC49DA"/>
    <w:pPr>
      <w:suppressAutoHyphens/>
      <w:spacing w:after="240"/>
      <w:jc w:val="center"/>
    </w:pPr>
    <w:rPr>
      <w:b/>
      <w:sz w:val="32"/>
      <w:szCs w:val="20"/>
      <w:lang w:eastAsia="ar-SA"/>
    </w:rPr>
  </w:style>
  <w:style w:type="numbering" w:customStyle="1" w:styleId="Bezlisty1">
    <w:name w:val="Bez listy1"/>
    <w:next w:val="Bezlisty"/>
    <w:semiHidden/>
    <w:unhideWhenUsed/>
    <w:rsid w:val="007D14A4"/>
  </w:style>
  <w:style w:type="paragraph" w:styleId="Tytu">
    <w:name w:val="Title"/>
    <w:basedOn w:val="Normalny"/>
    <w:link w:val="TytuZnak"/>
    <w:qFormat/>
    <w:rsid w:val="007D14A4"/>
    <w:pPr>
      <w:jc w:val="center"/>
    </w:pPr>
    <w:rPr>
      <w:b/>
      <w:bCs/>
    </w:rPr>
  </w:style>
  <w:style w:type="character" w:customStyle="1" w:styleId="TytuZnak">
    <w:name w:val="Tytuł Znak"/>
    <w:basedOn w:val="Domylnaczcionkaakapitu"/>
    <w:link w:val="Tytu"/>
    <w:rsid w:val="007D14A4"/>
    <w:rPr>
      <w:rFonts w:ascii="Times New Roman" w:eastAsia="Times New Roman" w:hAnsi="Times New Roman" w:cs="Times New Roman"/>
      <w:b/>
      <w:bCs/>
      <w:sz w:val="24"/>
      <w:szCs w:val="24"/>
      <w:lang w:eastAsia="pl-PL"/>
    </w:rPr>
  </w:style>
  <w:style w:type="character" w:customStyle="1" w:styleId="Nagwek1Znak1">
    <w:name w:val="Nagłówek 1 Znak1"/>
    <w:locked/>
    <w:rsid w:val="007D14A4"/>
    <w:rPr>
      <w:rFonts w:ascii="Arial" w:eastAsia="Times New Roman" w:hAnsi="Arial" w:cs="Arial"/>
      <w:b/>
      <w:bCs/>
      <w:kern w:val="32"/>
      <w:sz w:val="32"/>
      <w:szCs w:val="32"/>
      <w:lang w:eastAsia="pl-PL"/>
    </w:rPr>
  </w:style>
  <w:style w:type="table" w:customStyle="1" w:styleId="Tabela-Siatka3">
    <w:name w:val="Tabela - Siatka3"/>
    <w:basedOn w:val="Standardowy"/>
    <w:next w:val="Tabela-Siatka"/>
    <w:uiPriority w:val="59"/>
    <w:rsid w:val="007D14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7D14A4"/>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alista2akcent1">
    <w:name w:val="Medium List 2 Accent 1"/>
    <w:basedOn w:val="Standardowy"/>
    <w:uiPriority w:val="66"/>
    <w:rsid w:val="007D14A4"/>
    <w:pPr>
      <w:spacing w:after="0" w:line="240" w:lineRule="auto"/>
    </w:pPr>
    <w:rPr>
      <w:rFonts w:ascii="Cambria" w:eastAsia="Times New Roman" w:hAnsi="Cambria" w:cs="Times New Roman"/>
      <w:color w:val="000000"/>
      <w:lang w:eastAsia="pl-P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ny"/>
    <w:uiPriority w:val="40"/>
    <w:qFormat/>
    <w:rsid w:val="007D14A4"/>
    <w:pPr>
      <w:tabs>
        <w:tab w:val="decimal" w:pos="360"/>
      </w:tabs>
      <w:spacing w:after="200" w:line="276" w:lineRule="auto"/>
    </w:pPr>
    <w:rPr>
      <w:rFonts w:ascii="Calibri" w:eastAsia="Calibri" w:hAnsi="Calibri"/>
      <w:sz w:val="22"/>
      <w:szCs w:val="22"/>
    </w:rPr>
  </w:style>
  <w:style w:type="character" w:styleId="Wyrnieniedelikatne">
    <w:name w:val="Subtle Emphasis"/>
    <w:uiPriority w:val="19"/>
    <w:qFormat/>
    <w:rsid w:val="007D14A4"/>
    <w:rPr>
      <w:i/>
      <w:iCs/>
      <w:color w:val="000000"/>
    </w:rPr>
  </w:style>
  <w:style w:type="table" w:customStyle="1" w:styleId="Jasnecieniowanieakcent11">
    <w:name w:val="Jasne cieniowanie — akcent 11"/>
    <w:basedOn w:val="Standardowy"/>
    <w:uiPriority w:val="60"/>
    <w:rsid w:val="007D14A4"/>
    <w:pPr>
      <w:spacing w:after="0" w:line="240" w:lineRule="auto"/>
    </w:pPr>
    <w:rPr>
      <w:rFonts w:ascii="Calibri" w:eastAsia="Times New Roman" w:hAnsi="Calibri" w:cs="Times New Roman"/>
      <w:color w:val="4F81BD"/>
      <w:lang w:eastAsia="pl-PL"/>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a-Klasyczny1">
    <w:name w:val="Table Classic 1"/>
    <w:basedOn w:val="Standardowy"/>
    <w:rsid w:val="007D14A4"/>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5">
    <w:name w:val="Table List 5"/>
    <w:basedOn w:val="Standardowy"/>
    <w:rsid w:val="007D14A4"/>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iatka6">
    <w:name w:val="Table Grid 6"/>
    <w:basedOn w:val="Standardowy"/>
    <w:rsid w:val="007D14A4"/>
    <w:pPr>
      <w:spacing w:after="0" w:line="240" w:lineRule="auto"/>
    </w:pPr>
    <w:rPr>
      <w:rFonts w:ascii="Times New Roman" w:eastAsia="Times New Roman" w:hAnsi="Times New Roman" w:cs="Times New Roman"/>
      <w:sz w:val="20"/>
      <w:szCs w:val="20"/>
      <w:lang w:eastAsia="pl-P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ile1">
    <w:name w:val="Stile1"/>
    <w:basedOn w:val="Nagwek3"/>
    <w:rsid w:val="007D14A4"/>
    <w:pPr>
      <w:keepNext/>
      <w:shd w:val="clear" w:color="auto" w:fill="FFFF00"/>
      <w:spacing w:before="120" w:after="0"/>
      <w:jc w:val="both"/>
    </w:pPr>
    <w:rPr>
      <w:rFonts w:ascii="Verdana" w:eastAsia="Times New Roman" w:hAnsi="Verdana" w:cs="Lucida Sans Unicode"/>
      <w:color w:val="auto"/>
      <w:sz w:val="22"/>
      <w:szCs w:val="16"/>
      <w:lang w:val="it-IT" w:eastAsia="it-IT"/>
    </w:rPr>
  </w:style>
  <w:style w:type="character" w:customStyle="1" w:styleId="highlight">
    <w:name w:val="highlight"/>
    <w:basedOn w:val="Domylnaczcionkaakapitu"/>
    <w:rsid w:val="007D14A4"/>
  </w:style>
  <w:style w:type="character" w:customStyle="1" w:styleId="apple-converted-space">
    <w:name w:val="apple-converted-space"/>
    <w:basedOn w:val="Domylnaczcionkaakapitu"/>
    <w:rsid w:val="007D14A4"/>
  </w:style>
</w:styles>
</file>

<file path=word/webSettings.xml><?xml version="1.0" encoding="utf-8"?>
<w:webSettings xmlns:r="http://schemas.openxmlformats.org/officeDocument/2006/relationships" xmlns:w="http://schemas.openxmlformats.org/wordprocessingml/2006/main">
  <w:divs>
    <w:div w:id="166290904">
      <w:bodyDiv w:val="1"/>
      <w:marLeft w:val="0"/>
      <w:marRight w:val="0"/>
      <w:marTop w:val="0"/>
      <w:marBottom w:val="0"/>
      <w:divBdr>
        <w:top w:val="none" w:sz="0" w:space="0" w:color="auto"/>
        <w:left w:val="none" w:sz="0" w:space="0" w:color="auto"/>
        <w:bottom w:val="none" w:sz="0" w:space="0" w:color="auto"/>
        <w:right w:val="none" w:sz="0" w:space="0" w:color="auto"/>
      </w:divBdr>
    </w:div>
    <w:div w:id="9814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nexori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7C2B1-EC72-433E-9DB7-E689F8DE7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365</Words>
  <Characters>2193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Iwona</cp:lastModifiedBy>
  <cp:revision>10</cp:revision>
  <cp:lastPrinted>2017-01-31T14:35:00Z</cp:lastPrinted>
  <dcterms:created xsi:type="dcterms:W3CDTF">2021-03-03T12:37:00Z</dcterms:created>
  <dcterms:modified xsi:type="dcterms:W3CDTF">2021-04-03T22:23:00Z</dcterms:modified>
</cp:coreProperties>
</file>