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4" w:rsidRPr="00B55700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A07558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C32A04">
        <w:rPr>
          <w:rFonts w:asciiTheme="minorHAnsi" w:hAnsiTheme="minorHAnsi" w:cstheme="minorHAnsi"/>
          <w:b/>
          <w:bCs/>
          <w:sz w:val="18"/>
          <w:szCs w:val="22"/>
        </w:rPr>
        <w:t>5</w:t>
      </w:r>
      <w:bookmarkStart w:id="0" w:name="_GoBack"/>
      <w:bookmarkEnd w:id="0"/>
      <w:r w:rsidR="00A07558" w:rsidRPr="00A07558">
        <w:rPr>
          <w:rFonts w:asciiTheme="minorHAnsi" w:hAnsiTheme="minorHAnsi" w:cstheme="minorHAnsi"/>
          <w:b/>
          <w:bCs/>
          <w:sz w:val="18"/>
          <w:szCs w:val="22"/>
        </w:rPr>
        <w:t xml:space="preserve"> do</w:t>
      </w:r>
      <w:r w:rsidRPr="00A07558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  <w:r w:rsidR="00A07558" w:rsidRPr="00A07558">
        <w:rPr>
          <w:rFonts w:asciiTheme="minorHAnsi" w:hAnsiTheme="minorHAnsi" w:cstheme="minorHAnsi"/>
          <w:b/>
          <w:bCs/>
          <w:sz w:val="18"/>
          <w:szCs w:val="22"/>
        </w:rPr>
        <w:t>Biznesplanu</w:t>
      </w:r>
    </w:p>
    <w:p w:rsidR="00CB5CD2" w:rsidRPr="00B55700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B5CD2" w:rsidRPr="006F0DDB" w:rsidRDefault="00292ED4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</w:t>
      </w:r>
      <w:r w:rsidR="00CB5CD2" w:rsidRPr="006F0DDB">
        <w:rPr>
          <w:rFonts w:asciiTheme="minorHAnsi" w:hAnsiTheme="minorHAnsi" w:cstheme="minorHAnsi"/>
          <w:sz w:val="16"/>
          <w:szCs w:val="20"/>
        </w:rPr>
        <w:t>rojekt „</w:t>
      </w:r>
      <w:r w:rsidR="006F0DDB"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="00CB5CD2"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</w:t>
      </w:r>
      <w:r w:rsidR="00007D39" w:rsidRPr="006F0DDB">
        <w:rPr>
          <w:rFonts w:asciiTheme="minorHAnsi" w:hAnsiTheme="minorHAnsi" w:cstheme="minorHAnsi"/>
          <w:sz w:val="16"/>
          <w:szCs w:val="20"/>
        </w:rPr>
        <w:t xml:space="preserve">przez </w:t>
      </w:r>
      <w:r w:rsidR="0018340E" w:rsidRPr="006F0DDB">
        <w:rPr>
          <w:rFonts w:asciiTheme="minorHAnsi" w:hAnsiTheme="minorHAnsi" w:cstheme="minorHAnsi"/>
          <w:sz w:val="16"/>
          <w:szCs w:val="20"/>
        </w:rPr>
        <w:t>NEXORIS</w:t>
      </w:r>
      <w:r w:rsidR="006F0DDB"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 w:rsidR="006F0DDB"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6F0DDB" w:rsidRDefault="006F0DDB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A4413C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A4413C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A4413C">
        <w:rPr>
          <w:rFonts w:asciiTheme="minorHAnsi" w:hAnsiTheme="minorHAnsi" w:cstheme="minorHAnsi"/>
          <w:sz w:val="16"/>
          <w:szCs w:val="20"/>
        </w:rPr>
        <w:t xml:space="preserve"> 19.02.2021</w:t>
      </w:r>
      <w:r w:rsidR="00B13655" w:rsidRPr="006F0DDB">
        <w:rPr>
          <w:rFonts w:asciiTheme="minorHAnsi" w:hAnsiTheme="minorHAnsi" w:cstheme="minorHAnsi"/>
          <w:sz w:val="16"/>
          <w:szCs w:val="20"/>
        </w:rPr>
        <w:t xml:space="preserve"> </w:t>
      </w:r>
      <w:r w:rsidRPr="006F0DDB">
        <w:rPr>
          <w:rFonts w:asciiTheme="minorHAnsi" w:hAnsiTheme="minorHAnsi" w:cstheme="minorHAnsi"/>
          <w:sz w:val="16"/>
          <w:szCs w:val="20"/>
        </w:rPr>
        <w:t xml:space="preserve">r.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A07558" w:rsidRPr="00A4413C" w:rsidRDefault="00A07558" w:rsidP="00CB5CD2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:rsidR="00A07558" w:rsidRPr="00A4413C" w:rsidRDefault="00A07558" w:rsidP="00CB5CD2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:rsidR="00A07558" w:rsidRPr="00A07558" w:rsidRDefault="00A4413C" w:rsidP="00A07558">
      <w:pPr>
        <w:jc w:val="center"/>
        <w:rPr>
          <w:rFonts w:ascii="Calibri" w:eastAsia="Arial Narrow" w:hAnsi="Calibri" w:cs="Calibri"/>
          <w:b/>
          <w:bCs/>
          <w:color w:val="000000"/>
        </w:rPr>
      </w:pPr>
      <w:r>
        <w:rPr>
          <w:rFonts w:ascii="Calibri" w:eastAsia="Arial Narrow" w:hAnsi="Calibri" w:cs="Calibri"/>
          <w:b/>
          <w:bCs/>
          <w:color w:val="000000"/>
        </w:rPr>
        <w:t>OŚWIADCZENIE</w:t>
      </w:r>
      <w:r>
        <w:rPr>
          <w:rFonts w:ascii="Calibri" w:eastAsia="Arial Narrow" w:hAnsi="Calibri" w:cs="Calibri"/>
          <w:b/>
          <w:bCs/>
          <w:color w:val="000000"/>
        </w:rPr>
        <w:br/>
      </w:r>
      <w:r w:rsidR="00A07558" w:rsidRPr="00A07558">
        <w:rPr>
          <w:rFonts w:ascii="Calibri" w:eastAsia="Arial Narrow" w:hAnsi="Calibri" w:cs="Calibri"/>
          <w:b/>
          <w:bCs/>
          <w:color w:val="000000"/>
        </w:rPr>
        <w:t>O</w:t>
      </w:r>
      <w:r>
        <w:rPr>
          <w:rFonts w:ascii="Calibri" w:eastAsia="Arial Narrow" w:hAnsi="Calibri" w:cs="Calibri"/>
          <w:b/>
          <w:bCs/>
          <w:color w:val="000000"/>
        </w:rPr>
        <w:t xml:space="preserve"> NIESKORZYSTANIU Z INNEJ POMOCY</w:t>
      </w:r>
      <w:r>
        <w:rPr>
          <w:rFonts w:ascii="Calibri" w:eastAsia="Arial Narrow" w:hAnsi="Calibri" w:cs="Calibri"/>
          <w:b/>
          <w:bCs/>
          <w:color w:val="000000"/>
        </w:rPr>
        <w:br/>
      </w:r>
      <w:r w:rsidR="00A07558" w:rsidRPr="00A07558">
        <w:rPr>
          <w:rFonts w:ascii="Calibri" w:eastAsia="Arial Narrow" w:hAnsi="Calibri" w:cs="Calibri"/>
          <w:b/>
          <w:bCs/>
          <w:color w:val="000000"/>
        </w:rPr>
        <w:t>DOTYCZĄCEJ TYCH S</w:t>
      </w:r>
      <w:r>
        <w:rPr>
          <w:rFonts w:ascii="Calibri" w:eastAsia="Arial Narrow" w:hAnsi="Calibri" w:cs="Calibri"/>
          <w:b/>
          <w:bCs/>
          <w:color w:val="000000"/>
        </w:rPr>
        <w:t>AMYCH WYDATKÓW KWALIFIKOWANYCH,</w:t>
      </w:r>
      <w:r>
        <w:rPr>
          <w:rFonts w:ascii="Calibri" w:eastAsia="Arial Narrow" w:hAnsi="Calibri" w:cs="Calibri"/>
          <w:b/>
          <w:bCs/>
          <w:color w:val="000000"/>
        </w:rPr>
        <w:br/>
      </w:r>
      <w:r w:rsidR="00A07558" w:rsidRPr="00A07558">
        <w:rPr>
          <w:rFonts w:ascii="Calibri" w:eastAsia="Arial Narrow" w:hAnsi="Calibri" w:cs="Calibri"/>
          <w:b/>
          <w:bCs/>
          <w:color w:val="000000"/>
        </w:rPr>
        <w:t>NA KTÓRE UDZIELANA JEST POMOC DE MINIMIS</w:t>
      </w:r>
    </w:p>
    <w:p w:rsidR="00A07558" w:rsidRDefault="00A07558" w:rsidP="00A07558">
      <w:pPr>
        <w:ind w:left="2880" w:hanging="288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A07558" w:rsidRDefault="00A07558" w:rsidP="00A07558">
      <w:pPr>
        <w:ind w:left="2880" w:hanging="288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A07558" w:rsidRDefault="00A07558" w:rsidP="00A07558">
      <w:pPr>
        <w:ind w:left="2880" w:hanging="288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18340E" w:rsidRPr="00740539" w:rsidRDefault="0018340E" w:rsidP="0018340E">
      <w:pPr>
        <w:ind w:left="2880" w:hanging="2880"/>
        <w:jc w:val="both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Ja, niżej 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odp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sana</w:t>
      </w:r>
      <w:r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/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y 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3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</w:t>
      </w:r>
    </w:p>
    <w:p w:rsidR="0018340E" w:rsidRPr="00740539" w:rsidRDefault="0018340E" w:rsidP="0018340E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Imię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naz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w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isko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sk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ł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adającego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świa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d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c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z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enie)</w:t>
      </w:r>
    </w:p>
    <w:p w:rsidR="0018340E" w:rsidRPr="00740539" w:rsidRDefault="0018340E" w:rsidP="0018340E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</w:p>
    <w:p w:rsidR="0018340E" w:rsidRPr="00740539" w:rsidRDefault="0018340E" w:rsidP="0018340E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</w:p>
    <w:p w:rsidR="0018340E" w:rsidRPr="00740539" w:rsidRDefault="0018340E" w:rsidP="0018340E">
      <w:pPr>
        <w:ind w:left="2159" w:hanging="2159"/>
        <w:jc w:val="both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z w:val="22"/>
          <w:szCs w:val="22"/>
        </w:rPr>
        <w:t>Zami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sz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ała</w:t>
      </w:r>
      <w:r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/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-y</w:t>
      </w:r>
      <w:r w:rsidRPr="00740539">
        <w:rPr>
          <w:rFonts w:ascii="Calibri" w:eastAsia="Arial Narrow" w:hAnsi="Calibri" w:cs="Calibri"/>
          <w:color w:val="000000"/>
          <w:spacing w:val="-4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3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>
        <w:rPr>
          <w:rFonts w:ascii="Calibri" w:eastAsia="Arial Narrow" w:hAnsi="Calibri" w:cs="Calibri"/>
          <w:color w:val="000000"/>
          <w:sz w:val="20"/>
          <w:szCs w:val="20"/>
        </w:rPr>
        <w:t>........</w:t>
      </w:r>
    </w:p>
    <w:p w:rsidR="0018340E" w:rsidRPr="00740539" w:rsidRDefault="0018340E" w:rsidP="0018340E">
      <w:pPr>
        <w:ind w:left="2159" w:right="1447" w:hanging="2159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Pełny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adres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w</w:t>
      </w:r>
      <w:r w:rsidRPr="00740539">
        <w:rPr>
          <w:rFonts w:ascii="Calibri" w:eastAsia="Arial Narrow" w:hAnsi="Calibri" w:cs="Calibri"/>
          <w:i/>
          <w:iCs/>
          <w:color w:val="000000"/>
          <w:spacing w:val="-2"/>
          <w:sz w:val="18"/>
          <w:szCs w:val="18"/>
        </w:rPr>
        <w:t>r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az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z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ko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d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em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poczt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wym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sk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ł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adającego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18340E" w:rsidRPr="00740539" w:rsidTr="001534BF">
        <w:trPr>
          <w:trHeight w:val="399"/>
        </w:trPr>
        <w:tc>
          <w:tcPr>
            <w:tcW w:w="551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18340E" w:rsidRPr="00740539" w:rsidRDefault="0018340E" w:rsidP="001534B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8340E" w:rsidRPr="00740539" w:rsidRDefault="0018340E" w:rsidP="0018340E">
      <w:pPr>
        <w:jc w:val="center"/>
        <w:rPr>
          <w:rFonts w:ascii="Calibri" w:eastAsia="Arial Narrow" w:hAnsi="Calibri" w:cs="Calibri"/>
          <w:sz w:val="22"/>
          <w:szCs w:val="22"/>
        </w:rPr>
      </w:pPr>
    </w:p>
    <w:p w:rsidR="0018340E" w:rsidRPr="00740539" w:rsidRDefault="0018340E" w:rsidP="0018340E">
      <w:pPr>
        <w:ind w:right="-20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PESEL:</w:t>
      </w:r>
    </w:p>
    <w:p w:rsidR="00A07558" w:rsidRPr="00A07558" w:rsidRDefault="00A07558" w:rsidP="00A07558">
      <w:pPr>
        <w:ind w:right="-20"/>
        <w:rPr>
          <w:rFonts w:ascii="Calibri" w:eastAsia="Arial Narrow" w:hAnsi="Calibri" w:cs="Calibri"/>
          <w:color w:val="000000"/>
          <w:sz w:val="20"/>
          <w:szCs w:val="20"/>
        </w:rPr>
      </w:pPr>
    </w:p>
    <w:p w:rsidR="00A07558" w:rsidRPr="00A07558" w:rsidRDefault="00A07558" w:rsidP="00A07558">
      <w:pPr>
        <w:ind w:right="-20"/>
        <w:rPr>
          <w:rFonts w:ascii="Calibri" w:eastAsia="Arial Narrow" w:hAnsi="Calibri" w:cs="Calibri"/>
          <w:color w:val="000000"/>
          <w:sz w:val="22"/>
          <w:szCs w:val="22"/>
        </w:rPr>
      </w:pPr>
    </w:p>
    <w:p w:rsidR="00A07558" w:rsidRPr="00A07558" w:rsidRDefault="00A07558" w:rsidP="006235AB">
      <w:pPr>
        <w:rPr>
          <w:rFonts w:ascii="Calibri" w:eastAsia="Arial Narrow" w:hAnsi="Calibri" w:cs="Arial Narrow"/>
          <w:b/>
          <w:bCs/>
          <w:color w:val="000000"/>
          <w:sz w:val="22"/>
          <w:szCs w:val="22"/>
        </w:rPr>
      </w:pPr>
    </w:p>
    <w:p w:rsidR="0018340E" w:rsidRPr="00740539" w:rsidRDefault="0018340E" w:rsidP="0018340E">
      <w:pPr>
        <w:spacing w:line="276" w:lineRule="auto"/>
        <w:ind w:right="-20"/>
        <w:jc w:val="both"/>
        <w:rPr>
          <w:rFonts w:ascii="Calibri" w:eastAsia="Arial Narrow" w:hAnsi="Calibri" w:cs="Calibri"/>
          <w:color w:val="000000"/>
          <w:sz w:val="20"/>
          <w:szCs w:val="22"/>
        </w:rPr>
      </w:pPr>
      <w:r w:rsidRPr="00740539">
        <w:rPr>
          <w:rFonts w:ascii="Calibri" w:eastAsia="Arial Narrow" w:hAnsi="Calibri" w:cs="Calibri"/>
          <w:color w:val="000000"/>
          <w:sz w:val="20"/>
          <w:szCs w:val="22"/>
        </w:rPr>
        <w:t>świado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m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a/-y</w:t>
      </w:r>
      <w:r w:rsidRPr="00740539">
        <w:rPr>
          <w:rFonts w:ascii="Calibri" w:eastAsia="Arial Narrow" w:hAnsi="Calibri" w:cs="Calibri"/>
          <w:color w:val="000000"/>
          <w:spacing w:val="64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odpow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edz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aln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o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ści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arn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j</w:t>
      </w:r>
      <w:r w:rsidRPr="00740539">
        <w:rPr>
          <w:rFonts w:ascii="Calibri" w:eastAsia="Arial Narrow" w:hAnsi="Calibri" w:cs="Calibri"/>
          <w:color w:val="000000"/>
          <w:spacing w:val="67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y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nik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ją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c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ej</w:t>
      </w:r>
      <w:r w:rsidRPr="00740539">
        <w:rPr>
          <w:rFonts w:ascii="Calibri" w:eastAsia="Arial Narrow" w:hAnsi="Calibri" w:cs="Calibri"/>
          <w:color w:val="000000"/>
          <w:spacing w:val="64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</w:t>
      </w:r>
      <w:r w:rsidRPr="00740539">
        <w:rPr>
          <w:rFonts w:ascii="Calibri" w:eastAsia="Arial Narrow" w:hAnsi="Calibri" w:cs="Calibri"/>
          <w:color w:val="000000"/>
          <w:spacing w:val="68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art.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233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§</w:t>
      </w:r>
      <w:r w:rsidRPr="00740539">
        <w:rPr>
          <w:rFonts w:ascii="Calibri" w:eastAsia="Arial Narrow" w:hAnsi="Calibri" w:cs="Calibri"/>
          <w:color w:val="000000"/>
          <w:spacing w:val="67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1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d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ek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s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u</w:t>
      </w:r>
      <w:r w:rsidRPr="00740539">
        <w:rPr>
          <w:rFonts w:ascii="Calibri" w:eastAsia="Arial Narrow" w:hAnsi="Calibri" w:cs="Calibri"/>
          <w:color w:val="000000"/>
          <w:spacing w:val="64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arnego</w:t>
      </w:r>
      <w:r w:rsidRPr="00740539">
        <w:rPr>
          <w:rFonts w:ascii="Calibri" w:eastAsia="Arial Narrow" w:hAnsi="Calibri" w:cs="Calibri"/>
          <w:color w:val="000000"/>
          <w:spacing w:val="65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przewi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d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uj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ą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cego</w:t>
      </w:r>
      <w:r w:rsidRPr="00740539">
        <w:rPr>
          <w:rFonts w:ascii="Calibri" w:eastAsia="Arial Narrow" w:hAnsi="Calibri" w:cs="Calibri"/>
          <w:color w:val="000000"/>
          <w:spacing w:val="64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pacing w:val="-3"/>
          <w:sz w:val="20"/>
          <w:szCs w:val="22"/>
        </w:rPr>
        <w:t>r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ę</w:t>
      </w:r>
      <w:r>
        <w:rPr>
          <w:rFonts w:ascii="Calibri" w:eastAsia="Arial Narrow" w:hAnsi="Calibri" w:cs="Calibri"/>
          <w:color w:val="000000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pozbawi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 xml:space="preserve">nia 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w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o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l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no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ś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ci do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lat 3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za s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ład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nie f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a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ł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s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zywy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c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h z</w:t>
      </w:r>
      <w:r w:rsidRPr="00740539">
        <w:rPr>
          <w:rFonts w:ascii="Calibri" w:eastAsia="Arial Narrow" w:hAnsi="Calibri" w:cs="Calibri"/>
          <w:color w:val="000000"/>
          <w:spacing w:val="-1"/>
          <w:sz w:val="20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z</w:t>
      </w:r>
      <w:r w:rsidRPr="00740539">
        <w:rPr>
          <w:rFonts w:ascii="Calibri" w:eastAsia="Arial Narrow" w:hAnsi="Calibri" w:cs="Calibri"/>
          <w:color w:val="000000"/>
          <w:spacing w:val="-2"/>
          <w:sz w:val="20"/>
          <w:szCs w:val="22"/>
        </w:rPr>
        <w:t>n</w:t>
      </w:r>
      <w:r w:rsidRPr="00740539">
        <w:rPr>
          <w:rFonts w:ascii="Calibri" w:eastAsia="Arial Narrow" w:hAnsi="Calibri" w:cs="Calibri"/>
          <w:color w:val="000000"/>
          <w:sz w:val="20"/>
          <w:szCs w:val="22"/>
        </w:rPr>
        <w:t>ań</w:t>
      </w:r>
    </w:p>
    <w:p w:rsidR="00A07558" w:rsidRPr="00A07558" w:rsidRDefault="00A07558" w:rsidP="00A07558">
      <w:pPr>
        <w:spacing w:line="240" w:lineRule="exact"/>
        <w:jc w:val="center"/>
        <w:rPr>
          <w:rFonts w:ascii="Calibri" w:eastAsia="Arial Narrow" w:hAnsi="Calibri" w:cs="Arial Narrow"/>
        </w:rPr>
      </w:pPr>
    </w:p>
    <w:p w:rsidR="00A07558" w:rsidRDefault="00A07558" w:rsidP="00A07558">
      <w:pPr>
        <w:jc w:val="center"/>
        <w:rPr>
          <w:rFonts w:ascii="Calibri" w:eastAsia="Arial Narrow" w:hAnsi="Calibri" w:cs="Arial Narrow"/>
          <w:b/>
          <w:bCs/>
          <w:color w:val="000000"/>
          <w:sz w:val="22"/>
          <w:szCs w:val="22"/>
        </w:rPr>
      </w:pPr>
    </w:p>
    <w:p w:rsidR="006235AB" w:rsidRPr="00A07558" w:rsidRDefault="006235AB" w:rsidP="00A07558">
      <w:pPr>
        <w:jc w:val="center"/>
        <w:rPr>
          <w:rFonts w:ascii="Calibri" w:eastAsia="Arial Narrow" w:hAnsi="Calibri" w:cs="Arial Narrow"/>
          <w:b/>
          <w:bCs/>
          <w:color w:val="000000"/>
          <w:sz w:val="22"/>
          <w:szCs w:val="22"/>
        </w:rPr>
      </w:pPr>
    </w:p>
    <w:p w:rsidR="00A07558" w:rsidRPr="00A07558" w:rsidRDefault="00A07558" w:rsidP="00A07558">
      <w:pPr>
        <w:jc w:val="center"/>
        <w:rPr>
          <w:rFonts w:ascii="Calibri" w:eastAsia="Arial Narrow" w:hAnsi="Calibri" w:cs="Arial Narrow"/>
          <w:b/>
          <w:bCs/>
          <w:color w:val="000000"/>
          <w:sz w:val="22"/>
          <w:szCs w:val="22"/>
        </w:rPr>
      </w:pPr>
      <w:r w:rsidRPr="00A07558">
        <w:rPr>
          <w:rFonts w:ascii="Calibri" w:eastAsia="Arial Narrow" w:hAnsi="Calibri" w:cs="Arial Narrow"/>
          <w:b/>
          <w:bCs/>
          <w:color w:val="000000"/>
          <w:sz w:val="22"/>
          <w:szCs w:val="22"/>
        </w:rPr>
        <w:t>Oświad</w:t>
      </w:r>
      <w:r w:rsidRPr="00A07558">
        <w:rPr>
          <w:rFonts w:ascii="Calibri" w:eastAsia="Arial Narrow" w:hAnsi="Calibri" w:cs="Arial Narrow"/>
          <w:b/>
          <w:bCs/>
          <w:color w:val="000000"/>
          <w:spacing w:val="-1"/>
          <w:sz w:val="22"/>
          <w:szCs w:val="22"/>
        </w:rPr>
        <w:t>c</w:t>
      </w:r>
      <w:r w:rsidRPr="00A07558">
        <w:rPr>
          <w:rFonts w:ascii="Calibri" w:eastAsia="Arial Narrow" w:hAnsi="Calibri" w:cs="Arial Narrow"/>
          <w:b/>
          <w:bCs/>
          <w:color w:val="000000"/>
          <w:sz w:val="22"/>
          <w:szCs w:val="22"/>
        </w:rPr>
        <w:t>zam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b/>
          <w:bCs/>
          <w:color w:val="000000"/>
          <w:sz w:val="22"/>
          <w:szCs w:val="22"/>
        </w:rPr>
        <w:t>że:</w:t>
      </w:r>
    </w:p>
    <w:p w:rsidR="00A07558" w:rsidRPr="00A07558" w:rsidRDefault="00A07558" w:rsidP="00A07558">
      <w:pPr>
        <w:spacing w:line="240" w:lineRule="exact"/>
        <w:jc w:val="center"/>
        <w:rPr>
          <w:rFonts w:ascii="Calibri" w:eastAsia="Arial Narrow" w:hAnsi="Calibri" w:cs="Arial Narrow"/>
        </w:rPr>
      </w:pPr>
    </w:p>
    <w:p w:rsidR="00A07558" w:rsidRPr="00A07558" w:rsidRDefault="00A07558" w:rsidP="00A07558">
      <w:pPr>
        <w:jc w:val="both"/>
        <w:rPr>
          <w:rFonts w:ascii="Calibri" w:eastAsia="Arial Narrow" w:hAnsi="Calibri" w:cs="Arial Narrow"/>
          <w:color w:val="000000"/>
          <w:sz w:val="22"/>
          <w:szCs w:val="22"/>
        </w:rPr>
      </w:pP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nie</w:t>
      </w:r>
      <w:r w:rsidRPr="00A07558">
        <w:rPr>
          <w:rFonts w:ascii="Calibri" w:eastAsia="Arial Narrow" w:hAnsi="Calibri" w:cs="Arial Narrow"/>
          <w:color w:val="000000"/>
          <w:spacing w:val="29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s</w:t>
      </w:r>
      <w:r w:rsidRPr="00A07558">
        <w:rPr>
          <w:rFonts w:ascii="Calibri" w:eastAsia="Arial Narrow" w:hAnsi="Calibri" w:cs="Arial Narrow"/>
          <w:color w:val="000000"/>
          <w:spacing w:val="1"/>
          <w:sz w:val="22"/>
          <w:szCs w:val="22"/>
        </w:rPr>
        <w:t>k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o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r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z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y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stał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a</w:t>
      </w:r>
      <w:r w:rsidRPr="00A07558">
        <w:rPr>
          <w:rFonts w:ascii="Calibri" w:eastAsia="Arial Narrow" w:hAnsi="Calibri" w:cs="Arial Narrow"/>
          <w:color w:val="000000"/>
          <w:spacing w:val="1"/>
          <w:sz w:val="22"/>
          <w:szCs w:val="22"/>
        </w:rPr>
        <w:t>m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/</w:t>
      </w:r>
      <w:proofErr w:type="spellStart"/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ł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e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m</w:t>
      </w:r>
      <w:proofErr w:type="spellEnd"/>
      <w:r w:rsidRPr="00A07558">
        <w:rPr>
          <w:rFonts w:ascii="Calibri" w:eastAsia="Arial Narrow" w:hAnsi="Calibri" w:cs="Arial Narrow"/>
          <w:color w:val="000000"/>
          <w:spacing w:val="28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i</w:t>
      </w:r>
      <w:r w:rsidRPr="00A07558">
        <w:rPr>
          <w:rFonts w:ascii="Calibri" w:eastAsia="Arial Narrow" w:hAnsi="Calibri" w:cs="Arial Narrow"/>
          <w:color w:val="000000"/>
          <w:spacing w:val="30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nie</w:t>
      </w:r>
      <w:r w:rsidRPr="00A07558">
        <w:rPr>
          <w:rFonts w:ascii="Calibri" w:eastAsia="Arial Narrow" w:hAnsi="Calibri" w:cs="Arial Narrow"/>
          <w:color w:val="000000"/>
          <w:spacing w:val="27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k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o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rzyst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a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m</w:t>
      </w:r>
      <w:r w:rsidRPr="00A07558">
        <w:rPr>
          <w:rFonts w:ascii="Calibri" w:eastAsia="Arial Narrow" w:hAnsi="Calibri" w:cs="Arial Narrow"/>
          <w:color w:val="000000"/>
          <w:spacing w:val="28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z</w:t>
      </w:r>
      <w:r w:rsidRPr="00A07558">
        <w:rPr>
          <w:rFonts w:ascii="Calibri" w:eastAsia="Arial Narrow" w:hAnsi="Calibri" w:cs="Arial Narrow"/>
          <w:color w:val="000000"/>
          <w:spacing w:val="29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innej</w:t>
      </w:r>
      <w:r w:rsidRPr="00A07558">
        <w:rPr>
          <w:rFonts w:ascii="Calibri" w:eastAsia="Arial Narrow" w:hAnsi="Calibri" w:cs="Arial Narrow"/>
          <w:color w:val="000000"/>
          <w:spacing w:val="28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p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o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mo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c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y</w:t>
      </w:r>
      <w:r w:rsidRPr="00A07558">
        <w:rPr>
          <w:rFonts w:ascii="Calibri" w:eastAsia="Arial Narrow" w:hAnsi="Calibri" w:cs="Arial Narrow"/>
          <w:color w:val="000000"/>
          <w:spacing w:val="28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dot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y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czącej</w:t>
      </w:r>
      <w:r w:rsidRPr="00A07558">
        <w:rPr>
          <w:rFonts w:ascii="Calibri" w:eastAsia="Arial Narrow" w:hAnsi="Calibri" w:cs="Arial Narrow"/>
          <w:color w:val="000000"/>
          <w:spacing w:val="28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t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y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ch</w:t>
      </w:r>
      <w:r w:rsidRPr="00A07558">
        <w:rPr>
          <w:rFonts w:ascii="Calibri" w:eastAsia="Arial Narrow" w:hAnsi="Calibri" w:cs="Arial Narrow"/>
          <w:color w:val="000000"/>
          <w:spacing w:val="29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s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a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my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c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h</w:t>
      </w:r>
      <w:r w:rsidRPr="00A07558">
        <w:rPr>
          <w:rFonts w:ascii="Calibri" w:eastAsia="Arial Narrow" w:hAnsi="Calibri" w:cs="Arial Narrow"/>
          <w:color w:val="000000"/>
          <w:spacing w:val="28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wydat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k</w:t>
      </w:r>
      <w:r w:rsidRPr="00A07558">
        <w:rPr>
          <w:rFonts w:ascii="Calibri" w:eastAsia="Arial Narrow" w:hAnsi="Calibri" w:cs="Arial Narrow"/>
          <w:color w:val="000000"/>
          <w:spacing w:val="-3"/>
          <w:sz w:val="22"/>
          <w:szCs w:val="22"/>
        </w:rPr>
        <w:t>ó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w</w:t>
      </w:r>
      <w:r w:rsidRPr="00A07558">
        <w:rPr>
          <w:rFonts w:ascii="Calibri" w:eastAsia="Arial Narrow" w:hAnsi="Calibri" w:cs="Arial Narrow"/>
          <w:color w:val="000000"/>
          <w:spacing w:val="27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pacing w:val="1"/>
          <w:sz w:val="22"/>
          <w:szCs w:val="22"/>
        </w:rPr>
        <w:t>k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walifi</w:t>
      </w:r>
      <w:r w:rsidRPr="00A07558">
        <w:rPr>
          <w:rFonts w:ascii="Calibri" w:eastAsia="Arial Narrow" w:hAnsi="Calibri" w:cs="Arial Narrow"/>
          <w:color w:val="000000"/>
          <w:spacing w:val="1"/>
          <w:sz w:val="22"/>
          <w:szCs w:val="22"/>
        </w:rPr>
        <w:t>k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o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w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a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ny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c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h,</w:t>
      </w:r>
      <w:r w:rsidRPr="00A07558">
        <w:rPr>
          <w:rFonts w:ascii="Calibri" w:eastAsia="Arial Narrow" w:hAnsi="Calibri" w:cs="Arial Narrow"/>
          <w:color w:val="000000"/>
          <w:spacing w:val="28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na</w:t>
      </w:r>
      <w:r w:rsidRPr="00A07558">
        <w:rPr>
          <w:rFonts w:ascii="Calibri" w:eastAsia="Arial Narrow" w:hAnsi="Calibri" w:cs="Arial Narrow"/>
          <w:color w:val="000000"/>
          <w:spacing w:val="29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pacing w:val="1"/>
          <w:sz w:val="22"/>
          <w:szCs w:val="22"/>
        </w:rPr>
        <w:t>k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tó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r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e udzi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e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lana</w:t>
      </w:r>
      <w:r w:rsidRPr="00A07558">
        <w:rPr>
          <w:rFonts w:ascii="Calibri" w:eastAsia="Arial Narrow" w:hAnsi="Calibri" w:cs="Arial Narrow"/>
          <w:color w:val="000000"/>
          <w:spacing w:val="22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j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est</w:t>
      </w:r>
      <w:r w:rsidRPr="00A07558">
        <w:rPr>
          <w:rFonts w:ascii="Calibri" w:eastAsia="Arial Narrow" w:hAnsi="Calibri" w:cs="Arial Narrow"/>
          <w:color w:val="000000"/>
          <w:spacing w:val="21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p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omoc</w:t>
      </w:r>
      <w:r w:rsidRPr="00A07558">
        <w:rPr>
          <w:rFonts w:ascii="Calibri" w:eastAsia="Arial Narrow" w:hAnsi="Calibri" w:cs="Arial Narrow"/>
          <w:color w:val="000000"/>
          <w:spacing w:val="19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de</w:t>
      </w:r>
      <w:r w:rsidRPr="00A07558">
        <w:rPr>
          <w:rFonts w:ascii="Calibri" w:eastAsia="Arial Narrow" w:hAnsi="Calibri" w:cs="Arial Narrow"/>
          <w:color w:val="000000"/>
          <w:spacing w:val="22"/>
          <w:sz w:val="22"/>
          <w:szCs w:val="22"/>
        </w:rPr>
        <w:t xml:space="preserve"> </w:t>
      </w:r>
      <w:proofErr w:type="spellStart"/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m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in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i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mis</w:t>
      </w:r>
      <w:proofErr w:type="spellEnd"/>
      <w:r w:rsidRPr="00A07558">
        <w:rPr>
          <w:rFonts w:ascii="Calibri" w:eastAsia="Arial Narrow" w:hAnsi="Calibri" w:cs="Arial Narrow"/>
          <w:color w:val="000000"/>
          <w:spacing w:val="22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w</w:t>
      </w:r>
      <w:r w:rsidRPr="00A07558">
        <w:rPr>
          <w:rFonts w:ascii="Calibri" w:eastAsia="Arial Narrow" w:hAnsi="Calibri" w:cs="Arial Narrow"/>
          <w:color w:val="000000"/>
          <w:spacing w:val="2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ra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m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ach</w:t>
      </w:r>
      <w:r w:rsidRPr="00A07558">
        <w:rPr>
          <w:rFonts w:ascii="Calibri" w:eastAsia="Arial Narrow" w:hAnsi="Calibri" w:cs="Arial Narrow"/>
          <w:color w:val="000000"/>
          <w:spacing w:val="19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złożone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g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o</w:t>
      </w:r>
      <w:r w:rsidRPr="00A07558">
        <w:rPr>
          <w:rFonts w:ascii="Calibri" w:eastAsia="Arial Narrow" w:hAnsi="Calibri" w:cs="Arial Narrow"/>
          <w:color w:val="000000"/>
          <w:spacing w:val="22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Biz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n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espla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n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u</w:t>
      </w:r>
      <w:r w:rsidRPr="00A07558">
        <w:rPr>
          <w:rFonts w:ascii="Calibri" w:eastAsia="Arial Narrow" w:hAnsi="Calibri" w:cs="Arial Narrow"/>
          <w:color w:val="000000"/>
          <w:spacing w:val="21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pacing w:val="1"/>
          <w:sz w:val="22"/>
          <w:szCs w:val="22"/>
        </w:rPr>
        <w:t>(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w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nio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s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kując</w:t>
      </w:r>
      <w:r w:rsidRPr="00A07558">
        <w:rPr>
          <w:rFonts w:ascii="Calibri" w:eastAsia="Arial Narrow" w:hAnsi="Calibri" w:cs="Arial Narrow"/>
          <w:color w:val="000000"/>
          <w:spacing w:val="21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o</w:t>
      </w:r>
      <w:r w:rsidRPr="00A07558">
        <w:rPr>
          <w:rFonts w:ascii="Calibri" w:eastAsia="Arial Narrow" w:hAnsi="Calibri" w:cs="Arial Narrow"/>
          <w:color w:val="000000"/>
          <w:spacing w:val="22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p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r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z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y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z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n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anie</w:t>
      </w:r>
      <w:r w:rsidRPr="00A07558">
        <w:rPr>
          <w:rFonts w:ascii="Calibri" w:eastAsia="Arial Narrow" w:hAnsi="Calibri" w:cs="Arial Narrow"/>
          <w:color w:val="000000"/>
          <w:spacing w:val="22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wspa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r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cia</w:t>
      </w:r>
      <w:r w:rsidRPr="00A07558">
        <w:rPr>
          <w:rFonts w:ascii="Calibri" w:eastAsia="Arial Narrow" w:hAnsi="Calibri" w:cs="Arial Narrow"/>
          <w:color w:val="000000"/>
          <w:spacing w:val="21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f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ina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n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so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w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e</w:t>
      </w:r>
      <w:r w:rsidRPr="00A07558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g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o</w:t>
      </w:r>
      <w:r w:rsidRPr="00A07558">
        <w:rPr>
          <w:rFonts w:ascii="Calibri" w:eastAsia="Arial Narrow" w:hAnsi="Calibri" w:cs="Arial Narrow"/>
          <w:color w:val="000000"/>
          <w:spacing w:val="19"/>
          <w:sz w:val="22"/>
          <w:szCs w:val="22"/>
        </w:rPr>
        <w:t xml:space="preserve"> 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i pom</w:t>
      </w:r>
      <w:r w:rsidRPr="00A07558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o</w:t>
      </w:r>
      <w:r w:rsidRPr="00A07558">
        <w:rPr>
          <w:rFonts w:ascii="Calibri" w:eastAsia="Arial Narrow" w:hAnsi="Calibri" w:cs="Arial Narrow"/>
          <w:color w:val="000000"/>
          <w:sz w:val="22"/>
          <w:szCs w:val="22"/>
        </w:rPr>
        <w:t>stowego).</w:t>
      </w:r>
    </w:p>
    <w:p w:rsidR="00A07558" w:rsidRPr="00A07558" w:rsidRDefault="00A07558" w:rsidP="00A07558">
      <w:pPr>
        <w:jc w:val="center"/>
        <w:rPr>
          <w:rFonts w:ascii="Calibri" w:eastAsia="Arial Narrow" w:hAnsi="Calibri" w:cs="Calibri"/>
        </w:rPr>
      </w:pPr>
    </w:p>
    <w:p w:rsidR="00A07558" w:rsidRDefault="00A07558" w:rsidP="00A07558">
      <w:pPr>
        <w:spacing w:line="240" w:lineRule="exact"/>
        <w:rPr>
          <w:rFonts w:ascii="Calibri" w:eastAsia="Arial Narrow" w:hAnsi="Calibri" w:cs="Calibri"/>
        </w:rPr>
      </w:pPr>
    </w:p>
    <w:p w:rsidR="00A4413C" w:rsidRPr="00A07558" w:rsidRDefault="00A4413C" w:rsidP="00A07558">
      <w:pPr>
        <w:spacing w:line="240" w:lineRule="exact"/>
        <w:rPr>
          <w:rFonts w:ascii="Calibri" w:eastAsia="Arial Narrow" w:hAnsi="Calibri" w:cs="Calibri"/>
        </w:rPr>
      </w:pPr>
    </w:p>
    <w:p w:rsidR="00A07558" w:rsidRPr="00A07558" w:rsidRDefault="00A07558" w:rsidP="00A07558">
      <w:pPr>
        <w:spacing w:line="240" w:lineRule="exact"/>
        <w:rPr>
          <w:rFonts w:ascii="Calibri" w:eastAsia="Arial Narrow" w:hAnsi="Calibri" w:cs="Calibr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82"/>
        <w:gridCol w:w="5306"/>
      </w:tblGrid>
      <w:tr w:rsidR="00A07558" w:rsidRPr="00A07558" w:rsidTr="00B74F4A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</w:tcPr>
          <w:p w:rsidR="00A07558" w:rsidRPr="00A07558" w:rsidRDefault="00A07558" w:rsidP="00A07558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A07558" w:rsidRPr="00A07558" w:rsidRDefault="00A07558" w:rsidP="00A07558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A07558" w:rsidRPr="00A07558" w:rsidRDefault="00A07558" w:rsidP="00A07558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A07558" w:rsidRPr="00A07558" w:rsidRDefault="00A07558" w:rsidP="00A07558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7558" w:rsidRPr="00A07558" w:rsidTr="00A07558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  <w:shd w:val="clear" w:color="auto" w:fill="D9D9D9"/>
          </w:tcPr>
          <w:p w:rsidR="00A07558" w:rsidRPr="00A07558" w:rsidRDefault="00A07558" w:rsidP="00A0755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7558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Miejscowość, data 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D9D9D9"/>
          </w:tcPr>
          <w:p w:rsidR="00A07558" w:rsidRPr="00A07558" w:rsidRDefault="00A07558" w:rsidP="00A0755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C</w:t>
            </w:r>
            <w:r w:rsidRPr="00A07558">
              <w:rPr>
                <w:rFonts w:ascii="Calibri" w:eastAsia="Calibri" w:hAnsi="Calibri" w:cs="Calibri"/>
                <w:b/>
                <w:sz w:val="20"/>
                <w:lang w:eastAsia="en-US"/>
              </w:rPr>
              <w:t>zytelny podpis Uczestnika projektu składającego oświadczenie</w:t>
            </w:r>
          </w:p>
        </w:tc>
      </w:tr>
    </w:tbl>
    <w:p w:rsidR="00C97BB9" w:rsidRPr="00A4413C" w:rsidRDefault="00C97BB9" w:rsidP="00A07558">
      <w:pPr>
        <w:jc w:val="center"/>
        <w:rPr>
          <w:rFonts w:asciiTheme="minorHAnsi" w:hAnsiTheme="minorHAnsi" w:cstheme="minorHAnsi"/>
          <w:sz w:val="2"/>
          <w:szCs w:val="2"/>
        </w:rPr>
      </w:pPr>
    </w:p>
    <w:sectPr w:rsidR="00C97BB9" w:rsidRPr="00A4413C" w:rsidSect="0018340E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3A" w:rsidRDefault="00560C3A" w:rsidP="00227580">
      <w:r>
        <w:separator/>
      </w:r>
    </w:p>
  </w:endnote>
  <w:endnote w:type="continuationSeparator" w:id="0">
    <w:p w:rsidR="00560C3A" w:rsidRDefault="00560C3A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18340E" w:rsidRPr="00D01600" w:rsidTr="001534BF">
      <w:trPr>
        <w:trHeight w:val="1133"/>
        <w:jc w:val="center"/>
      </w:trPr>
      <w:tc>
        <w:tcPr>
          <w:tcW w:w="1951" w:type="dxa"/>
          <w:vAlign w:val="center"/>
        </w:tcPr>
        <w:p w:rsidR="0018340E" w:rsidRPr="00D01600" w:rsidRDefault="0018340E" w:rsidP="001534BF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18340E" w:rsidRPr="00D01600" w:rsidRDefault="0018340E" w:rsidP="001534BF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18340E" w:rsidRPr="00D01600" w:rsidRDefault="0018340E" w:rsidP="001534BF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7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8340E" w:rsidRPr="00D01600" w:rsidRDefault="0018340E" w:rsidP="001534BF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18340E" w:rsidRPr="00D01600" w:rsidRDefault="0018340E" w:rsidP="001534BF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18340E" w:rsidRPr="00D01600" w:rsidRDefault="0018340E" w:rsidP="001534BF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18340E" w:rsidRPr="00D01600" w:rsidRDefault="0018340E" w:rsidP="001534BF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18340E" w:rsidRPr="00D01600" w:rsidRDefault="0018340E" w:rsidP="001534BF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18340E" w:rsidRPr="00D01600" w:rsidRDefault="0018340E" w:rsidP="001534BF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Default="0018340E" w:rsidP="0018340E">
        <w:pPr>
          <w:pStyle w:val="Stopka"/>
          <w:tabs>
            <w:tab w:val="clear" w:pos="4536"/>
            <w:tab w:val="clear" w:pos="9072"/>
            <w:tab w:val="left" w:pos="445"/>
          </w:tabs>
          <w:jc w:val="right"/>
        </w:pPr>
        <w:r w:rsidRPr="00556CA2">
          <w:rPr>
            <w:sz w:val="18"/>
            <w:szCs w:val="18"/>
          </w:rPr>
          <w:fldChar w:fldCharType="begin"/>
        </w:r>
        <w:r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6235AB">
          <w:rPr>
            <w:noProof/>
            <w:sz w:val="18"/>
            <w:szCs w:val="18"/>
          </w:rPr>
          <w:t>1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3A" w:rsidRDefault="00560C3A" w:rsidP="00227580">
      <w:r>
        <w:separator/>
      </w:r>
    </w:p>
  </w:footnote>
  <w:footnote w:type="continuationSeparator" w:id="0">
    <w:p w:rsidR="00560C3A" w:rsidRDefault="00560C3A" w:rsidP="0022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2"/>
  </w:num>
  <w:num w:numId="7">
    <w:abstractNumId w:val="20"/>
  </w:num>
  <w:num w:numId="8">
    <w:abstractNumId w:val="33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21"/>
  </w:num>
  <w:num w:numId="14">
    <w:abstractNumId w:val="30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8"/>
  </w:num>
  <w:num w:numId="23">
    <w:abstractNumId w:val="19"/>
  </w:num>
  <w:num w:numId="24">
    <w:abstractNumId w:val="32"/>
  </w:num>
  <w:num w:numId="25">
    <w:abstractNumId w:val="15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07D39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27456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40E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795C"/>
    <w:rsid w:val="00311909"/>
    <w:rsid w:val="0031251A"/>
    <w:rsid w:val="00312EEB"/>
    <w:rsid w:val="003143EE"/>
    <w:rsid w:val="0031585F"/>
    <w:rsid w:val="00315EC1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76162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0C3A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5AB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7F0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1175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DAA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558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36E96"/>
    <w:rsid w:val="00A412D5"/>
    <w:rsid w:val="00A424CE"/>
    <w:rsid w:val="00A42534"/>
    <w:rsid w:val="00A425C5"/>
    <w:rsid w:val="00A43B77"/>
    <w:rsid w:val="00A4413C"/>
    <w:rsid w:val="00A44C18"/>
    <w:rsid w:val="00A45789"/>
    <w:rsid w:val="00A45A57"/>
    <w:rsid w:val="00A4771F"/>
    <w:rsid w:val="00A50025"/>
    <w:rsid w:val="00A51D55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5FE7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2A04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5D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1B3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0900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3FD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4FF3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A17E-EA60-4932-B919-2A15C605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6</cp:revision>
  <cp:lastPrinted>2017-01-31T14:35:00Z</cp:lastPrinted>
  <dcterms:created xsi:type="dcterms:W3CDTF">2021-03-04T13:33:00Z</dcterms:created>
  <dcterms:modified xsi:type="dcterms:W3CDTF">2021-04-10T17:45:00Z</dcterms:modified>
</cp:coreProperties>
</file>