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D4" w:rsidRPr="00B55700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EB671E">
        <w:rPr>
          <w:rFonts w:asciiTheme="minorHAnsi" w:hAnsiTheme="minorHAnsi" w:cstheme="minorHAnsi"/>
          <w:b/>
          <w:bCs/>
          <w:sz w:val="18"/>
          <w:szCs w:val="22"/>
        </w:rPr>
        <w:t xml:space="preserve">Załącznik nr </w:t>
      </w:r>
      <w:r w:rsidR="00EB671E" w:rsidRPr="00EB671E">
        <w:rPr>
          <w:rFonts w:asciiTheme="minorHAnsi" w:hAnsiTheme="minorHAnsi" w:cstheme="minorHAnsi"/>
          <w:b/>
          <w:bCs/>
          <w:sz w:val="18"/>
          <w:szCs w:val="22"/>
        </w:rPr>
        <w:t>6</w:t>
      </w:r>
      <w:r w:rsidRPr="00EB671E">
        <w:rPr>
          <w:rFonts w:asciiTheme="minorHAnsi" w:hAnsiTheme="minorHAnsi" w:cstheme="minorHAnsi"/>
          <w:b/>
          <w:bCs/>
          <w:sz w:val="18"/>
          <w:szCs w:val="22"/>
        </w:rPr>
        <w:t xml:space="preserve"> do Regulaminu </w:t>
      </w:r>
      <w:r w:rsidR="00EB671E" w:rsidRPr="00EB671E">
        <w:rPr>
          <w:rFonts w:asciiTheme="minorHAnsi" w:hAnsiTheme="minorHAnsi" w:cstheme="minorHAnsi"/>
          <w:b/>
          <w:bCs/>
          <w:sz w:val="18"/>
          <w:szCs w:val="22"/>
        </w:rPr>
        <w:t>przyznawania środków finansowych na rozwój przedsiębiorczości</w:t>
      </w:r>
      <w:r w:rsidRPr="00B557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B5CD2" w:rsidRPr="00B55700" w:rsidRDefault="00CB5CD2" w:rsidP="00CB5CD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B5CD2" w:rsidRPr="006F0DDB" w:rsidRDefault="00292ED4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P</w:t>
      </w:r>
      <w:r w:rsidR="00CB5CD2" w:rsidRPr="006F0DDB">
        <w:rPr>
          <w:rFonts w:asciiTheme="minorHAnsi" w:hAnsiTheme="minorHAnsi" w:cstheme="minorHAnsi"/>
          <w:sz w:val="16"/>
          <w:szCs w:val="20"/>
        </w:rPr>
        <w:t>rojekt „</w:t>
      </w:r>
      <w:r w:rsidR="006F0DDB" w:rsidRPr="006F0DDB">
        <w:rPr>
          <w:rFonts w:asciiTheme="minorHAnsi" w:hAnsiTheme="minorHAnsi" w:cstheme="minorHAnsi"/>
          <w:i/>
          <w:sz w:val="16"/>
          <w:szCs w:val="20"/>
        </w:rPr>
        <w:t>Podkarpaccy przedsiębiorcy na start!</w:t>
      </w:r>
      <w:r w:rsidR="00CB5CD2" w:rsidRPr="006F0DDB">
        <w:rPr>
          <w:rFonts w:asciiTheme="minorHAnsi" w:hAnsiTheme="minorHAnsi" w:cstheme="minorHAnsi"/>
          <w:sz w:val="16"/>
          <w:szCs w:val="20"/>
        </w:rPr>
        <w:t>”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współfinansowany ze środków Europejskiego Funduszu Społecznego </w:t>
      </w:r>
      <w:r w:rsidRPr="006F0DDB">
        <w:rPr>
          <w:rFonts w:asciiTheme="minorHAnsi" w:hAnsiTheme="minorHAnsi" w:cstheme="minorHAnsi"/>
          <w:sz w:val="16"/>
          <w:szCs w:val="20"/>
        </w:rPr>
        <w:br/>
        <w:t>w ramach Regionalnego Programu Operacyjnego Województwa Podkarpackiego na lata 2014-2020</w:t>
      </w:r>
    </w:p>
    <w:p w:rsid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realizowany </w:t>
      </w:r>
      <w:r w:rsidR="00007D39" w:rsidRPr="006F0DDB">
        <w:rPr>
          <w:rFonts w:asciiTheme="minorHAnsi" w:hAnsiTheme="minorHAnsi" w:cstheme="minorHAnsi"/>
          <w:sz w:val="16"/>
          <w:szCs w:val="20"/>
        </w:rPr>
        <w:t xml:space="preserve">przez </w:t>
      </w:r>
      <w:r w:rsidR="00D5788F" w:rsidRPr="006F0DDB">
        <w:rPr>
          <w:rFonts w:asciiTheme="minorHAnsi" w:hAnsiTheme="minorHAnsi" w:cstheme="minorHAnsi"/>
          <w:sz w:val="16"/>
          <w:szCs w:val="20"/>
        </w:rPr>
        <w:t xml:space="preserve">NEXORIS </w:t>
      </w:r>
      <w:r w:rsidR="006F0DDB" w:rsidRPr="006F0DDB">
        <w:rPr>
          <w:rFonts w:asciiTheme="minorHAnsi" w:hAnsiTheme="minorHAnsi" w:cstheme="minorHAnsi"/>
          <w:sz w:val="16"/>
          <w:szCs w:val="20"/>
        </w:rPr>
        <w:t>Sp. z o.o.</w:t>
      </w:r>
      <w:r w:rsidR="006F0DDB">
        <w:rPr>
          <w:rFonts w:asciiTheme="minorHAnsi" w:hAnsiTheme="minorHAnsi" w:cstheme="minorHAnsi"/>
          <w:sz w:val="16"/>
          <w:szCs w:val="20"/>
        </w:rPr>
        <w:t xml:space="preserve"> w partnerstwie z </w:t>
      </w:r>
    </w:p>
    <w:p w:rsidR="006F0DDB" w:rsidRDefault="006F0DDB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Centrum Doradczo Szkoleniowe PROJEKT Mariusz i Dorota Golińscy oraz </w:t>
      </w:r>
      <w:r w:rsidR="00351FFC">
        <w:rPr>
          <w:rFonts w:asciiTheme="minorHAnsi" w:hAnsiTheme="minorHAnsi" w:cstheme="minorHAnsi"/>
          <w:sz w:val="16"/>
          <w:szCs w:val="20"/>
        </w:rPr>
        <w:t>ITEB Beata Mierzejewska</w:t>
      </w:r>
      <w:r>
        <w:rPr>
          <w:rFonts w:asciiTheme="minorHAnsi" w:hAnsiTheme="minorHAnsi" w:cstheme="minorHAnsi"/>
          <w:sz w:val="16"/>
          <w:szCs w:val="20"/>
        </w:rPr>
        <w:t xml:space="preserve"> 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na podstawie Umowy nr </w:t>
      </w:r>
      <w:r w:rsidR="00351FFC">
        <w:rPr>
          <w:rFonts w:asciiTheme="minorHAnsi" w:hAnsiTheme="minorHAnsi" w:cstheme="minorHAnsi"/>
          <w:sz w:val="16"/>
          <w:szCs w:val="20"/>
        </w:rPr>
        <w:t>RPPK.07.03.00-18-0063/19-00</w:t>
      </w:r>
      <w:r w:rsidRPr="006F0DDB">
        <w:rPr>
          <w:rFonts w:asciiTheme="minorHAnsi" w:hAnsiTheme="minorHAnsi" w:cstheme="minorHAnsi"/>
          <w:sz w:val="16"/>
          <w:szCs w:val="20"/>
        </w:rPr>
        <w:br/>
        <w:t xml:space="preserve"> zawartej z Wojewódzkim Urzędem Pracy w Rzeszowie w dniu</w:t>
      </w:r>
      <w:r w:rsidR="00351FFC">
        <w:rPr>
          <w:rFonts w:asciiTheme="minorHAnsi" w:hAnsiTheme="minorHAnsi" w:cstheme="minorHAnsi"/>
          <w:sz w:val="16"/>
          <w:szCs w:val="20"/>
        </w:rPr>
        <w:t xml:space="preserve"> 19.02.2021</w:t>
      </w:r>
      <w:r w:rsidR="00B13655" w:rsidRPr="006F0DDB">
        <w:rPr>
          <w:rFonts w:asciiTheme="minorHAnsi" w:hAnsiTheme="minorHAnsi" w:cstheme="minorHAnsi"/>
          <w:sz w:val="16"/>
          <w:szCs w:val="20"/>
        </w:rPr>
        <w:t xml:space="preserve"> </w:t>
      </w:r>
      <w:r w:rsidRPr="006F0DDB">
        <w:rPr>
          <w:rFonts w:asciiTheme="minorHAnsi" w:hAnsiTheme="minorHAnsi" w:cstheme="minorHAnsi"/>
          <w:sz w:val="16"/>
          <w:szCs w:val="20"/>
        </w:rPr>
        <w:t xml:space="preserve">r. 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Oś Priorytetowa VII Regionalny rynek pracy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Działanie 7.3 Wsparcie rozwoju przedsiębiorczości</w:t>
      </w:r>
    </w:p>
    <w:p w:rsidR="00EB671E" w:rsidRDefault="00EB671E" w:rsidP="00CB5CD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EB671E" w:rsidRDefault="00EB671E" w:rsidP="00CB5CD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EB671E" w:rsidRPr="00EB671E" w:rsidRDefault="00EB671E" w:rsidP="00EB671E">
      <w:pPr>
        <w:ind w:right="-20"/>
        <w:jc w:val="center"/>
        <w:rPr>
          <w:rFonts w:ascii="Calibri" w:eastAsia="Arial Narrow" w:hAnsi="Calibri" w:cs="Calibri"/>
          <w:b/>
          <w:bCs/>
          <w:color w:val="000000"/>
          <w:szCs w:val="22"/>
        </w:rPr>
      </w:pPr>
      <w:r w:rsidRPr="007E1EAA">
        <w:rPr>
          <w:rFonts w:ascii="Calibri" w:eastAsia="Arial Narrow" w:hAnsi="Calibri" w:cs="Calibri"/>
          <w:b/>
          <w:bCs/>
          <w:color w:val="000000"/>
          <w:szCs w:val="22"/>
        </w:rPr>
        <w:t>W</w:t>
      </w:r>
      <w:r w:rsidRPr="007E1EAA">
        <w:rPr>
          <w:rFonts w:ascii="Calibri" w:eastAsia="Arial Narrow" w:hAnsi="Calibri" w:cs="Calibri"/>
          <w:b/>
          <w:bCs/>
          <w:color w:val="000000"/>
          <w:spacing w:val="-1"/>
          <w:szCs w:val="22"/>
        </w:rPr>
        <w:t>N</w:t>
      </w:r>
      <w:r w:rsidRPr="007E1EAA">
        <w:rPr>
          <w:rFonts w:ascii="Calibri" w:eastAsia="Arial Narrow" w:hAnsi="Calibri" w:cs="Calibri"/>
          <w:b/>
          <w:bCs/>
          <w:color w:val="000000"/>
          <w:szCs w:val="22"/>
        </w:rPr>
        <w:t>IOS</w:t>
      </w:r>
      <w:r w:rsidRPr="007E1EAA">
        <w:rPr>
          <w:rFonts w:ascii="Calibri" w:eastAsia="Arial Narrow" w:hAnsi="Calibri" w:cs="Calibri"/>
          <w:b/>
          <w:bCs/>
          <w:color w:val="000000"/>
          <w:spacing w:val="-1"/>
          <w:szCs w:val="22"/>
        </w:rPr>
        <w:t>E</w:t>
      </w:r>
      <w:r w:rsidRPr="007E1EAA">
        <w:rPr>
          <w:rFonts w:ascii="Calibri" w:eastAsia="Arial Narrow" w:hAnsi="Calibri" w:cs="Calibri"/>
          <w:b/>
          <w:bCs/>
          <w:color w:val="000000"/>
          <w:szCs w:val="22"/>
        </w:rPr>
        <w:t>K</w:t>
      </w:r>
      <w:r w:rsidRPr="007E1EAA">
        <w:rPr>
          <w:rFonts w:ascii="Calibri" w:eastAsia="Arial Narrow" w:hAnsi="Calibri" w:cs="Calibri"/>
          <w:color w:val="000000"/>
          <w:spacing w:val="-1"/>
          <w:szCs w:val="22"/>
        </w:rPr>
        <w:t xml:space="preserve"> </w:t>
      </w:r>
      <w:r w:rsidRPr="007E1EAA">
        <w:rPr>
          <w:rFonts w:ascii="Calibri" w:eastAsia="Arial Narrow" w:hAnsi="Calibri" w:cs="Calibri"/>
          <w:b/>
          <w:bCs/>
          <w:color w:val="000000"/>
          <w:szCs w:val="22"/>
        </w:rPr>
        <w:t>O</w:t>
      </w:r>
      <w:r w:rsidRPr="007E1EAA">
        <w:rPr>
          <w:rFonts w:ascii="Calibri" w:eastAsia="Arial Narrow" w:hAnsi="Calibri" w:cs="Calibri"/>
          <w:color w:val="000000"/>
          <w:szCs w:val="22"/>
        </w:rPr>
        <w:t xml:space="preserve"> </w:t>
      </w:r>
      <w:r w:rsidRPr="007E1EAA">
        <w:rPr>
          <w:rFonts w:ascii="Calibri" w:eastAsia="Arial Narrow" w:hAnsi="Calibri" w:cs="Calibri"/>
          <w:b/>
          <w:bCs/>
          <w:color w:val="000000"/>
          <w:szCs w:val="22"/>
        </w:rPr>
        <w:t>PO</w:t>
      </w:r>
      <w:r w:rsidRPr="007E1EAA">
        <w:rPr>
          <w:rFonts w:ascii="Calibri" w:eastAsia="Arial Narrow" w:hAnsi="Calibri" w:cs="Calibri"/>
          <w:b/>
          <w:bCs/>
          <w:color w:val="000000"/>
          <w:spacing w:val="-1"/>
          <w:szCs w:val="22"/>
        </w:rPr>
        <w:t>N</w:t>
      </w:r>
      <w:r w:rsidRPr="007E1EAA">
        <w:rPr>
          <w:rFonts w:ascii="Calibri" w:eastAsia="Arial Narrow" w:hAnsi="Calibri" w:cs="Calibri"/>
          <w:b/>
          <w:bCs/>
          <w:color w:val="000000"/>
          <w:szCs w:val="22"/>
        </w:rPr>
        <w:t>OW</w:t>
      </w:r>
      <w:r w:rsidRPr="007E1EAA">
        <w:rPr>
          <w:rFonts w:ascii="Calibri" w:eastAsia="Arial Narrow" w:hAnsi="Calibri" w:cs="Calibri"/>
          <w:b/>
          <w:bCs/>
          <w:color w:val="000000"/>
          <w:spacing w:val="-1"/>
          <w:szCs w:val="22"/>
        </w:rPr>
        <w:t>N</w:t>
      </w:r>
      <w:r w:rsidRPr="007E1EAA">
        <w:rPr>
          <w:rFonts w:ascii="Calibri" w:eastAsia="Arial Narrow" w:hAnsi="Calibri" w:cs="Calibri"/>
          <w:b/>
          <w:bCs/>
          <w:color w:val="000000"/>
          <w:szCs w:val="22"/>
        </w:rPr>
        <w:t>E</w:t>
      </w:r>
      <w:r w:rsidR="007E1EAA">
        <w:rPr>
          <w:rFonts w:ascii="Calibri" w:eastAsia="Arial Narrow" w:hAnsi="Calibri" w:cs="Calibri"/>
          <w:color w:val="000000"/>
          <w:szCs w:val="22"/>
        </w:rPr>
        <w:br/>
      </w:r>
      <w:r w:rsidRPr="007E1EAA">
        <w:rPr>
          <w:rFonts w:ascii="Calibri" w:eastAsia="Arial Narrow" w:hAnsi="Calibri" w:cs="Calibri"/>
          <w:b/>
          <w:bCs/>
          <w:color w:val="000000"/>
          <w:spacing w:val="-1"/>
          <w:szCs w:val="22"/>
        </w:rPr>
        <w:t>R</w:t>
      </w:r>
      <w:r w:rsidRPr="007E1EAA">
        <w:rPr>
          <w:rFonts w:ascii="Calibri" w:eastAsia="Arial Narrow" w:hAnsi="Calibri" w:cs="Calibri"/>
          <w:b/>
          <w:bCs/>
          <w:color w:val="000000"/>
          <w:spacing w:val="-2"/>
          <w:szCs w:val="22"/>
        </w:rPr>
        <w:t>O</w:t>
      </w:r>
      <w:r w:rsidRPr="007E1EAA">
        <w:rPr>
          <w:rFonts w:ascii="Calibri" w:eastAsia="Arial Narrow" w:hAnsi="Calibri" w:cs="Calibri"/>
          <w:b/>
          <w:bCs/>
          <w:color w:val="000000"/>
          <w:szCs w:val="22"/>
        </w:rPr>
        <w:t>Z</w:t>
      </w:r>
      <w:r w:rsidRPr="007E1EAA">
        <w:rPr>
          <w:rFonts w:ascii="Calibri" w:eastAsia="Arial Narrow" w:hAnsi="Calibri" w:cs="Calibri"/>
          <w:b/>
          <w:bCs/>
          <w:color w:val="000000"/>
          <w:spacing w:val="-1"/>
          <w:szCs w:val="22"/>
        </w:rPr>
        <w:t>PA</w:t>
      </w:r>
      <w:r w:rsidRPr="007E1EAA">
        <w:rPr>
          <w:rFonts w:ascii="Calibri" w:eastAsia="Arial Narrow" w:hAnsi="Calibri" w:cs="Calibri"/>
          <w:b/>
          <w:bCs/>
          <w:color w:val="000000"/>
          <w:szCs w:val="22"/>
        </w:rPr>
        <w:t>T</w:t>
      </w:r>
      <w:r w:rsidRPr="007E1EAA">
        <w:rPr>
          <w:rFonts w:ascii="Calibri" w:eastAsia="Arial Narrow" w:hAnsi="Calibri" w:cs="Calibri"/>
          <w:b/>
          <w:bCs/>
          <w:color w:val="000000"/>
          <w:spacing w:val="-2"/>
          <w:szCs w:val="22"/>
        </w:rPr>
        <w:t>R</w:t>
      </w:r>
      <w:r w:rsidRPr="007E1EAA">
        <w:rPr>
          <w:rFonts w:ascii="Calibri" w:eastAsia="Arial Narrow" w:hAnsi="Calibri" w:cs="Calibri"/>
          <w:b/>
          <w:bCs/>
          <w:color w:val="000000"/>
          <w:szCs w:val="22"/>
        </w:rPr>
        <w:t>Z</w:t>
      </w:r>
      <w:r w:rsidRPr="007E1EAA">
        <w:rPr>
          <w:rFonts w:ascii="Calibri" w:eastAsia="Arial Narrow" w:hAnsi="Calibri" w:cs="Calibri"/>
          <w:b/>
          <w:bCs/>
          <w:color w:val="000000"/>
          <w:spacing w:val="-1"/>
          <w:szCs w:val="22"/>
        </w:rPr>
        <w:t>EN</w:t>
      </w:r>
      <w:r w:rsidRPr="007E1EAA">
        <w:rPr>
          <w:rFonts w:ascii="Calibri" w:eastAsia="Arial Narrow" w:hAnsi="Calibri" w:cs="Calibri"/>
          <w:b/>
          <w:bCs/>
          <w:color w:val="000000"/>
          <w:szCs w:val="22"/>
        </w:rPr>
        <w:t>IE</w:t>
      </w:r>
      <w:r w:rsidRPr="007E1EAA">
        <w:rPr>
          <w:rFonts w:ascii="Calibri" w:eastAsia="Arial Narrow" w:hAnsi="Calibri" w:cs="Calibri"/>
          <w:color w:val="000000"/>
          <w:szCs w:val="22"/>
        </w:rPr>
        <w:t xml:space="preserve"> </w:t>
      </w:r>
      <w:r w:rsidRPr="007E1EAA">
        <w:rPr>
          <w:rFonts w:ascii="Calibri" w:eastAsia="Arial Narrow" w:hAnsi="Calibri" w:cs="Calibri"/>
          <w:b/>
          <w:bCs/>
          <w:color w:val="000000"/>
          <w:spacing w:val="-2"/>
          <w:szCs w:val="22"/>
        </w:rPr>
        <w:t>B</w:t>
      </w:r>
      <w:r w:rsidRPr="007E1EAA">
        <w:rPr>
          <w:rFonts w:ascii="Calibri" w:eastAsia="Arial Narrow" w:hAnsi="Calibri" w:cs="Calibri"/>
          <w:b/>
          <w:bCs/>
          <w:color w:val="000000"/>
          <w:szCs w:val="22"/>
        </w:rPr>
        <w:t>IZ</w:t>
      </w:r>
      <w:r w:rsidRPr="007E1EAA">
        <w:rPr>
          <w:rFonts w:ascii="Calibri" w:eastAsia="Arial Narrow" w:hAnsi="Calibri" w:cs="Calibri"/>
          <w:b/>
          <w:bCs/>
          <w:color w:val="000000"/>
          <w:spacing w:val="-1"/>
          <w:szCs w:val="22"/>
        </w:rPr>
        <w:t>NESP</w:t>
      </w:r>
      <w:r w:rsidRPr="007E1EAA">
        <w:rPr>
          <w:rFonts w:ascii="Calibri" w:eastAsia="Arial Narrow" w:hAnsi="Calibri" w:cs="Calibri"/>
          <w:b/>
          <w:bCs/>
          <w:color w:val="000000"/>
          <w:spacing w:val="1"/>
          <w:szCs w:val="22"/>
        </w:rPr>
        <w:t>L</w:t>
      </w:r>
      <w:r w:rsidRPr="007E1EAA">
        <w:rPr>
          <w:rFonts w:ascii="Calibri" w:eastAsia="Arial Narrow" w:hAnsi="Calibri" w:cs="Calibri"/>
          <w:b/>
          <w:bCs/>
          <w:color w:val="000000"/>
          <w:szCs w:val="22"/>
        </w:rPr>
        <w:t>ANU</w:t>
      </w:r>
    </w:p>
    <w:p w:rsidR="00EB671E" w:rsidRPr="00EB671E" w:rsidRDefault="00EB671E" w:rsidP="00EB671E">
      <w:pPr>
        <w:spacing w:after="27" w:line="240" w:lineRule="exact"/>
        <w:rPr>
          <w:rFonts w:ascii="Calibri" w:eastAsia="Arial Narrow" w:hAnsi="Calibri" w:cs="Calibri"/>
          <w:sz w:val="22"/>
        </w:rPr>
      </w:pPr>
    </w:p>
    <w:p w:rsidR="00EB671E" w:rsidRPr="00EB671E" w:rsidRDefault="00EB671E" w:rsidP="00EB671E">
      <w:pPr>
        <w:spacing w:after="27" w:line="240" w:lineRule="exact"/>
        <w:rPr>
          <w:rFonts w:ascii="Calibri" w:eastAsia="Arial Narrow" w:hAnsi="Calibri" w:cs="Calibri"/>
          <w:sz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41"/>
        <w:gridCol w:w="5814"/>
      </w:tblGrid>
      <w:tr w:rsidR="00EB671E" w:rsidRPr="00EB671E" w:rsidTr="00D5788F">
        <w:trPr>
          <w:cantSplit/>
          <w:trHeight w:hRule="exact" w:val="567"/>
        </w:trPr>
        <w:tc>
          <w:tcPr>
            <w:tcW w:w="93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71E" w:rsidRPr="00EB671E" w:rsidRDefault="00EB671E" w:rsidP="00D5788F">
            <w:pPr>
              <w:jc w:val="center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FORM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AC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JE</w:t>
            </w:r>
            <w:r w:rsidRPr="00EB671E">
              <w:rPr>
                <w:rFonts w:ascii="Calibri" w:eastAsia="Arial Narrow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W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YPE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Ł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AN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E</w:t>
            </w:r>
            <w:r w:rsidRPr="00EB671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PRZEZ</w:t>
            </w:r>
            <w:r w:rsidRPr="00EB671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OSOBĘ</w:t>
            </w:r>
            <w:r w:rsidRPr="00EB671E">
              <w:rPr>
                <w:rFonts w:ascii="Calibri" w:eastAsia="Arial Narrow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PR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Z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Y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JMUJ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Ą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Ą</w:t>
            </w:r>
            <w:r w:rsidRPr="00EB671E">
              <w:rPr>
                <w:rFonts w:ascii="Calibri" w:eastAsia="Arial Narrow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W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IOS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</w:tr>
      <w:tr w:rsidR="00EB671E" w:rsidRPr="00EB671E" w:rsidTr="009D20C9">
        <w:trPr>
          <w:cantSplit/>
          <w:trHeight w:hRule="exact" w:val="567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71E" w:rsidRPr="00EB671E" w:rsidRDefault="00EB671E" w:rsidP="00EB671E">
            <w:pPr>
              <w:ind w:left="108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umer</w:t>
            </w:r>
            <w:r w:rsidRPr="00EB671E">
              <w:rPr>
                <w:rFonts w:ascii="Calibri" w:eastAsia="Arial Narrow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wniosku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1E" w:rsidRPr="00EB671E" w:rsidRDefault="00EB671E" w:rsidP="00EB671E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EB671E" w:rsidRPr="00EB671E" w:rsidTr="009D20C9">
        <w:trPr>
          <w:cantSplit/>
          <w:trHeight w:hRule="exact" w:val="567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71E" w:rsidRPr="00EB671E" w:rsidRDefault="00EB671E" w:rsidP="00EB671E">
            <w:pPr>
              <w:ind w:left="108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ata</w:t>
            </w:r>
            <w:r w:rsidRPr="00EB671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EB671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godzina</w:t>
            </w:r>
            <w:r w:rsidRPr="00EB671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zł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o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żenia</w:t>
            </w:r>
            <w:r w:rsidRPr="00EB671E">
              <w:rPr>
                <w:rFonts w:ascii="Calibri" w:eastAsia="Arial Narrow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wni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o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sku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1E" w:rsidRPr="00EB671E" w:rsidRDefault="00EB671E" w:rsidP="00EB671E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EB671E" w:rsidRPr="00EB671E" w:rsidTr="009D20C9">
        <w:trPr>
          <w:cantSplit/>
          <w:trHeight w:hRule="exact" w:val="567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71E" w:rsidRPr="00EB671E" w:rsidRDefault="00EB671E" w:rsidP="00EB671E">
            <w:pPr>
              <w:ind w:left="108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Pod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p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is</w:t>
            </w:r>
            <w:r w:rsidRPr="00EB671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osoby</w:t>
            </w:r>
            <w:r w:rsidRPr="00EB671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z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yjmują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c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ej</w:t>
            </w:r>
            <w:r w:rsidRPr="00EB671E">
              <w:rPr>
                <w:rFonts w:ascii="Calibri" w:eastAsia="Arial Narrow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wniosek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1E" w:rsidRPr="00EB671E" w:rsidRDefault="00EB671E" w:rsidP="00EB671E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:rsidR="00EB671E" w:rsidRPr="00EB671E" w:rsidRDefault="00EB671E" w:rsidP="00EB671E">
      <w:pPr>
        <w:spacing w:line="240" w:lineRule="exact"/>
        <w:rPr>
          <w:rFonts w:ascii="Calibri" w:hAnsi="Calibri" w:cs="Calibri"/>
          <w:sz w:val="22"/>
        </w:rPr>
      </w:pPr>
    </w:p>
    <w:p w:rsidR="00EB671E" w:rsidRPr="00EB671E" w:rsidRDefault="00EB671E" w:rsidP="00EB671E">
      <w:pPr>
        <w:spacing w:after="39" w:line="240" w:lineRule="exact"/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41"/>
        <w:gridCol w:w="5814"/>
      </w:tblGrid>
      <w:tr w:rsidR="00EB671E" w:rsidRPr="00EB671E" w:rsidTr="00D5788F">
        <w:trPr>
          <w:cantSplit/>
          <w:trHeight w:hRule="exact" w:val="567"/>
        </w:trPr>
        <w:tc>
          <w:tcPr>
            <w:tcW w:w="93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71E" w:rsidRPr="00EB671E" w:rsidRDefault="00EB671E" w:rsidP="00D5788F">
            <w:pPr>
              <w:jc w:val="center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FORM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AC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JE</w:t>
            </w:r>
            <w:r w:rsidRPr="00EB671E">
              <w:rPr>
                <w:rFonts w:ascii="Calibri" w:eastAsia="Arial Narrow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W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YPE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Ł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AN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E</w:t>
            </w:r>
            <w:r w:rsidRPr="00EB671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PRZ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E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Z</w:t>
            </w:r>
            <w:r w:rsidRPr="00EB671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UC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Z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ES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K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EB671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OJE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K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TU</w:t>
            </w:r>
          </w:p>
        </w:tc>
      </w:tr>
      <w:tr w:rsidR="00EB671E" w:rsidRPr="00EB671E" w:rsidTr="009D20C9">
        <w:trPr>
          <w:cantSplit/>
          <w:trHeight w:hRule="exact" w:val="567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1E" w:rsidRPr="00EB671E" w:rsidRDefault="00EB671E" w:rsidP="00EB671E">
            <w:pPr>
              <w:spacing w:before="110"/>
              <w:ind w:left="108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Imię</w:t>
            </w:r>
            <w:r w:rsidRPr="00EB671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EB671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n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a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zwis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k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 w:rsidRPr="00EB671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czest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n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ika</w:t>
            </w:r>
            <w:r w:rsidRPr="00EB671E">
              <w:rPr>
                <w:rFonts w:ascii="Calibri" w:eastAsia="Arial Narrow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ojektu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1E" w:rsidRPr="00EB671E" w:rsidRDefault="00EB671E" w:rsidP="00EB671E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EB671E" w:rsidRPr="00EB671E" w:rsidTr="009D20C9">
        <w:trPr>
          <w:cantSplit/>
          <w:trHeight w:hRule="exact" w:val="567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1E" w:rsidRPr="00EB671E" w:rsidRDefault="00EB671E" w:rsidP="00EB671E">
            <w:pPr>
              <w:spacing w:before="110"/>
              <w:ind w:left="108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1E" w:rsidRPr="00EB671E" w:rsidRDefault="00EB671E" w:rsidP="00EB671E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EB671E" w:rsidRPr="00EB671E" w:rsidTr="009D20C9">
        <w:trPr>
          <w:cantSplit/>
          <w:trHeight w:hRule="exact" w:val="567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1E" w:rsidRPr="00EB671E" w:rsidRDefault="00EB671E" w:rsidP="00EB671E">
            <w:pPr>
              <w:spacing w:before="110"/>
              <w:ind w:left="108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1E" w:rsidRPr="00EB671E" w:rsidRDefault="00EB671E" w:rsidP="00EB671E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EB671E" w:rsidRPr="00EB671E" w:rsidTr="009D20C9">
        <w:trPr>
          <w:cantSplit/>
          <w:trHeight w:hRule="exact" w:val="567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1E" w:rsidRPr="00EB671E" w:rsidRDefault="00EB671E" w:rsidP="00EB671E">
            <w:pPr>
              <w:spacing w:before="110"/>
              <w:ind w:left="108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umer</w:t>
            </w:r>
            <w:r w:rsidRPr="00EB671E">
              <w:rPr>
                <w:rFonts w:ascii="Calibri" w:eastAsia="Arial Narrow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ewiden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c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yjny</w:t>
            </w:r>
            <w:r w:rsidRPr="00EB671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b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i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znes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p</w:t>
            </w:r>
            <w:r w:rsidRPr="00EB671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lanu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1E" w:rsidRPr="00EB671E" w:rsidRDefault="00EB671E" w:rsidP="00EB671E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:rsidR="00EB671E" w:rsidRPr="00EB671E" w:rsidRDefault="00EB671E" w:rsidP="00EB671E">
      <w:pPr>
        <w:spacing w:after="14" w:line="240" w:lineRule="exact"/>
        <w:rPr>
          <w:rFonts w:ascii="Calibri" w:hAnsi="Calibri" w:cs="Calibri"/>
        </w:rPr>
      </w:pPr>
    </w:p>
    <w:p w:rsidR="00EB671E" w:rsidRPr="00EB671E" w:rsidRDefault="00EB671E" w:rsidP="00EB671E">
      <w:pPr>
        <w:spacing w:line="241" w:lineRule="auto"/>
        <w:ind w:right="-20"/>
        <w:rPr>
          <w:rFonts w:ascii="Calibri" w:eastAsia="Arial Narrow" w:hAnsi="Calibri" w:cs="Calibri"/>
          <w:b/>
          <w:bCs/>
          <w:color w:val="000000"/>
          <w:sz w:val="22"/>
          <w:szCs w:val="22"/>
        </w:rPr>
      </w:pPr>
      <w:r w:rsidRPr="00EB671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D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ane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EB671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B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eneficjenta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P</w:t>
      </w:r>
      <w:r w:rsidRPr="00EB671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r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oj</w:t>
      </w:r>
      <w:r w:rsidRPr="00EB671E">
        <w:rPr>
          <w:rFonts w:ascii="Calibri" w:eastAsia="Arial Narrow" w:hAnsi="Calibri" w:cs="Calibri"/>
          <w:b/>
          <w:bCs/>
          <w:color w:val="000000"/>
          <w:spacing w:val="-3"/>
          <w:sz w:val="22"/>
          <w:szCs w:val="22"/>
        </w:rPr>
        <w:t>e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ktu:</w:t>
      </w:r>
    </w:p>
    <w:p w:rsidR="00EB671E" w:rsidRPr="00EB671E" w:rsidRDefault="00EB671E" w:rsidP="00EB671E">
      <w:pPr>
        <w:spacing w:line="241" w:lineRule="auto"/>
        <w:ind w:right="-20"/>
        <w:rPr>
          <w:rFonts w:ascii="Calibri" w:eastAsia="Arial Narrow" w:hAnsi="Calibri" w:cs="Calibri"/>
          <w:b/>
          <w:bCs/>
          <w:color w:val="000000"/>
          <w:sz w:val="22"/>
          <w:szCs w:val="22"/>
        </w:rPr>
      </w:pPr>
    </w:p>
    <w:p w:rsidR="00EB671E" w:rsidRPr="00351FFC" w:rsidRDefault="00EB671E" w:rsidP="00EB671E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val="en-US"/>
        </w:rPr>
      </w:pPr>
      <w:r w:rsidRPr="00351FFC">
        <w:rPr>
          <w:rFonts w:ascii="Calibri" w:eastAsia="Calibri" w:hAnsi="Calibri"/>
          <w:sz w:val="22"/>
          <w:szCs w:val="22"/>
          <w:lang w:val="en-US"/>
        </w:rPr>
        <w:t>NEXORIS Sp. z o.</w:t>
      </w:r>
      <w:r w:rsidR="009D20C9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Pr="00351FFC">
        <w:rPr>
          <w:rFonts w:ascii="Calibri" w:eastAsia="Calibri" w:hAnsi="Calibri"/>
          <w:sz w:val="22"/>
          <w:szCs w:val="22"/>
          <w:lang w:val="en-US"/>
        </w:rPr>
        <w:t>o.</w:t>
      </w:r>
    </w:p>
    <w:p w:rsidR="00EB671E" w:rsidRPr="00EB671E" w:rsidRDefault="00351FFC" w:rsidP="00EB671E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iCs/>
          <w:sz w:val="22"/>
          <w:szCs w:val="22"/>
        </w:rPr>
        <w:t>A</w:t>
      </w:r>
      <w:r w:rsidR="00EB671E" w:rsidRPr="00EB671E">
        <w:rPr>
          <w:rFonts w:ascii="Calibri" w:eastAsia="Calibri" w:hAnsi="Calibri"/>
          <w:iCs/>
          <w:sz w:val="22"/>
          <w:szCs w:val="22"/>
        </w:rPr>
        <w:t>l. J. Piłsudskiego 34</w:t>
      </w:r>
      <w:r w:rsidR="009D20C9">
        <w:rPr>
          <w:rFonts w:ascii="Calibri" w:eastAsia="Calibri" w:hAnsi="Calibri"/>
          <w:iCs/>
          <w:sz w:val="22"/>
          <w:szCs w:val="22"/>
        </w:rPr>
        <w:t>,</w:t>
      </w:r>
      <w:r w:rsidR="00EB671E" w:rsidRPr="00EB671E">
        <w:rPr>
          <w:rFonts w:ascii="Calibri" w:eastAsia="Calibri" w:hAnsi="Calibri"/>
          <w:iCs/>
          <w:sz w:val="22"/>
          <w:szCs w:val="22"/>
        </w:rPr>
        <w:t xml:space="preserve"> </w:t>
      </w:r>
      <w:r w:rsidR="009D20C9" w:rsidRPr="00EB671E">
        <w:rPr>
          <w:rFonts w:ascii="Calibri" w:eastAsia="Calibri" w:hAnsi="Calibri"/>
          <w:sz w:val="22"/>
          <w:szCs w:val="22"/>
        </w:rPr>
        <w:t>35-001 Rzeszów</w:t>
      </w:r>
      <w:r w:rsidR="009D20C9" w:rsidRPr="00EB671E">
        <w:rPr>
          <w:rFonts w:ascii="Calibri" w:eastAsia="Calibri" w:hAnsi="Calibri"/>
          <w:iCs/>
          <w:sz w:val="22"/>
          <w:szCs w:val="22"/>
        </w:rPr>
        <w:t xml:space="preserve"> </w:t>
      </w:r>
      <w:r w:rsidR="00EB671E" w:rsidRPr="00EB671E">
        <w:rPr>
          <w:rFonts w:ascii="Calibri" w:eastAsia="Calibri" w:hAnsi="Calibri"/>
          <w:iCs/>
          <w:sz w:val="22"/>
          <w:szCs w:val="22"/>
        </w:rPr>
        <w:t>(C.H. EUROPA II – 4 piętro</w:t>
      </w:r>
      <w:r w:rsidR="00EB671E" w:rsidRPr="00EB671E">
        <w:rPr>
          <w:rFonts w:ascii="Calibri" w:eastAsia="Calibri" w:hAnsi="Calibri"/>
          <w:sz w:val="22"/>
          <w:szCs w:val="22"/>
        </w:rPr>
        <w:t xml:space="preserve">) </w:t>
      </w:r>
    </w:p>
    <w:p w:rsidR="00EB671E" w:rsidRPr="007E1EAA" w:rsidRDefault="00351FFC" w:rsidP="00EB671E">
      <w:pPr>
        <w:rPr>
          <w:rFonts w:ascii="Calibri" w:eastAsia="Calibri" w:hAnsi="Calibri"/>
          <w:iCs/>
          <w:sz w:val="22"/>
          <w:szCs w:val="22"/>
          <w:lang w:val="en-US"/>
        </w:rPr>
      </w:pPr>
      <w:r w:rsidRPr="007E1EAA">
        <w:rPr>
          <w:rFonts w:ascii="Calibri" w:eastAsia="Calibri" w:hAnsi="Calibri"/>
          <w:iCs/>
          <w:sz w:val="22"/>
          <w:szCs w:val="22"/>
          <w:lang w:val="en-US"/>
        </w:rPr>
        <w:t>tel</w:t>
      </w:r>
      <w:r w:rsidR="00EB671E" w:rsidRPr="007E1EAA">
        <w:rPr>
          <w:rFonts w:ascii="Calibri" w:eastAsia="Calibri" w:hAnsi="Calibri"/>
          <w:iCs/>
          <w:sz w:val="22"/>
          <w:szCs w:val="22"/>
          <w:lang w:val="en-US"/>
        </w:rPr>
        <w:t xml:space="preserve">.:  </w:t>
      </w:r>
      <w:r w:rsidRPr="007E1EAA">
        <w:rPr>
          <w:rFonts w:ascii="Calibri" w:eastAsia="Calibri" w:hAnsi="Calibri"/>
          <w:iCs/>
          <w:sz w:val="22"/>
          <w:szCs w:val="22"/>
          <w:lang w:val="en-US"/>
        </w:rPr>
        <w:t>882 053 817</w:t>
      </w:r>
    </w:p>
    <w:p w:rsidR="00EB671E" w:rsidRPr="00351FFC" w:rsidRDefault="00EB671E" w:rsidP="00EB671E">
      <w:pPr>
        <w:rPr>
          <w:rFonts w:ascii="Calibri" w:eastAsia="Calibri" w:hAnsi="Calibri"/>
          <w:iCs/>
          <w:sz w:val="22"/>
          <w:szCs w:val="22"/>
          <w:u w:val="single"/>
          <w:lang w:val="en-US"/>
        </w:rPr>
      </w:pPr>
      <w:r w:rsidRPr="00351FFC">
        <w:rPr>
          <w:rFonts w:ascii="Calibri" w:eastAsia="Calibri" w:hAnsi="Calibri"/>
          <w:iCs/>
          <w:sz w:val="22"/>
          <w:szCs w:val="22"/>
          <w:lang w:val="en-US"/>
        </w:rPr>
        <w:t xml:space="preserve">e-mail: </w:t>
      </w:r>
      <w:hyperlink r:id="rId8" w:history="1">
        <w:r w:rsidR="00351FFC" w:rsidRPr="00351FFC">
          <w:rPr>
            <w:rStyle w:val="Hipercze"/>
            <w:rFonts w:ascii="Calibri" w:eastAsia="Calibri" w:hAnsi="Calibri"/>
            <w:iCs/>
            <w:color w:val="auto"/>
            <w:sz w:val="22"/>
            <w:szCs w:val="22"/>
            <w:lang w:val="en-US"/>
          </w:rPr>
          <w:t>przedsiebiorcynastart@gmail.com</w:t>
        </w:r>
      </w:hyperlink>
    </w:p>
    <w:p w:rsidR="00EB671E" w:rsidRDefault="00EB671E" w:rsidP="00EB671E">
      <w:pPr>
        <w:rPr>
          <w:rFonts w:ascii="Calibri" w:eastAsia="Calibri" w:hAnsi="Calibri"/>
          <w:iCs/>
          <w:color w:val="FF0000"/>
          <w:sz w:val="22"/>
          <w:szCs w:val="22"/>
          <w:u w:val="single"/>
          <w:lang w:val="en-US"/>
        </w:rPr>
      </w:pPr>
    </w:p>
    <w:p w:rsidR="00EB671E" w:rsidRPr="00EB671E" w:rsidRDefault="00EB671E" w:rsidP="00EB671E">
      <w:pPr>
        <w:rPr>
          <w:rFonts w:ascii="Calibri" w:eastAsia="Calibri" w:hAnsi="Calibri"/>
          <w:iCs/>
          <w:sz w:val="22"/>
          <w:szCs w:val="22"/>
          <w:lang w:val="en-US"/>
        </w:rPr>
      </w:pPr>
    </w:p>
    <w:p w:rsidR="00EB671E" w:rsidRPr="00351FFC" w:rsidRDefault="00EB671E" w:rsidP="00EB671E">
      <w:pPr>
        <w:rPr>
          <w:rFonts w:ascii="Calibri" w:hAnsi="Calibri" w:cs="Calibri"/>
          <w:sz w:val="22"/>
          <w:szCs w:val="22"/>
          <w:lang w:val="en-US"/>
        </w:rPr>
      </w:pPr>
    </w:p>
    <w:p w:rsidR="00EB671E" w:rsidRPr="00351FFC" w:rsidRDefault="00EB671E" w:rsidP="00EB671E">
      <w:pPr>
        <w:rPr>
          <w:rFonts w:ascii="Calibri" w:hAnsi="Calibri" w:cs="Calibri"/>
          <w:sz w:val="22"/>
          <w:szCs w:val="22"/>
          <w:lang w:val="en-US"/>
        </w:rPr>
        <w:sectPr w:rsidR="00EB671E" w:rsidRPr="00351FFC" w:rsidSect="00D5788F">
          <w:headerReference w:type="default" r:id="rId9"/>
          <w:footerReference w:type="default" r:id="rId10"/>
          <w:pgSz w:w="11906" w:h="16838"/>
          <w:pgMar w:top="1417" w:right="1417" w:bottom="1417" w:left="1417" w:header="397" w:footer="397" w:gutter="0"/>
          <w:cols w:space="708"/>
          <w:docGrid w:linePitch="360"/>
        </w:sectPr>
      </w:pPr>
    </w:p>
    <w:p w:rsidR="00EB671E" w:rsidRDefault="00C2436B" w:rsidP="00EB671E">
      <w:pPr>
        <w:rPr>
          <w:rFonts w:ascii="Calibri" w:eastAsia="Arial Narrow" w:hAnsi="Calibri" w:cs="Calibri"/>
          <w:b/>
          <w:bCs/>
          <w:color w:val="000000"/>
          <w:sz w:val="22"/>
          <w:szCs w:val="22"/>
        </w:rPr>
      </w:pPr>
      <w:r w:rsidRPr="00EB671E"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671E" w:rsidRPr="00351FFC">
        <w:rPr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EB671E">
        <w:rPr>
          <w:rFonts w:ascii="Calibri" w:hAnsi="Calibri" w:cs="Calibri"/>
          <w:sz w:val="22"/>
          <w:szCs w:val="22"/>
        </w:rPr>
        <w:fldChar w:fldCharType="end"/>
      </w:r>
      <w:r w:rsidR="00EB671E" w:rsidRPr="00351FF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B671E" w:rsidRPr="00351FFC">
        <w:rPr>
          <w:rFonts w:ascii="Calibri" w:eastAsia="Arial Narrow" w:hAnsi="Calibri" w:cs="Calibri"/>
          <w:b/>
          <w:bCs/>
          <w:color w:val="000000"/>
          <w:sz w:val="22"/>
          <w:szCs w:val="22"/>
          <w:lang w:val="en-US"/>
        </w:rPr>
        <w:t>1</w:t>
      </w:r>
      <w:r w:rsidR="00EB671E" w:rsidRPr="00351FFC">
        <w:rPr>
          <w:rFonts w:ascii="Calibri" w:eastAsia="Arial Narrow" w:hAnsi="Calibri" w:cs="Calibri"/>
          <w:color w:val="000000"/>
          <w:sz w:val="22"/>
          <w:szCs w:val="22"/>
          <w:lang w:val="en-US"/>
        </w:rPr>
        <w:t>.</w:t>
      </w:r>
      <w:r w:rsidR="00EB671E" w:rsidRPr="00351FFC">
        <w:rPr>
          <w:rFonts w:ascii="Calibri" w:eastAsia="Arial Narrow" w:hAnsi="Calibri" w:cs="Calibri"/>
          <w:color w:val="000000"/>
          <w:spacing w:val="-1"/>
          <w:sz w:val="22"/>
          <w:szCs w:val="22"/>
          <w:lang w:val="en-US"/>
        </w:rPr>
        <w:t xml:space="preserve"> </w:t>
      </w:r>
      <w:r w:rsidR="00EB671E" w:rsidRPr="00351FFC">
        <w:rPr>
          <w:rFonts w:ascii="Calibri" w:eastAsia="Arial Narrow" w:hAnsi="Calibri" w:cs="Calibri"/>
          <w:b/>
          <w:bCs/>
          <w:color w:val="000000"/>
          <w:sz w:val="22"/>
          <w:szCs w:val="22"/>
          <w:lang w:val="en-US"/>
        </w:rPr>
        <w:t>O</w:t>
      </w:r>
      <w:r w:rsidR="00EB671E" w:rsidRPr="00351FFC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  <w:lang w:val="en-US"/>
        </w:rPr>
        <w:t>CEN</w:t>
      </w:r>
      <w:r w:rsidR="00EB671E" w:rsidRPr="00351FFC">
        <w:rPr>
          <w:rFonts w:ascii="Calibri" w:eastAsia="Arial Narrow" w:hAnsi="Calibri" w:cs="Calibri"/>
          <w:b/>
          <w:bCs/>
          <w:color w:val="000000"/>
          <w:sz w:val="22"/>
          <w:szCs w:val="22"/>
          <w:lang w:val="en-US"/>
        </w:rPr>
        <w:t>A</w:t>
      </w:r>
      <w:r w:rsidR="00EB671E" w:rsidRPr="00351FFC">
        <w:rPr>
          <w:rFonts w:ascii="Calibri" w:eastAsia="Arial Narrow" w:hAnsi="Calibri" w:cs="Calibri"/>
          <w:color w:val="000000"/>
          <w:spacing w:val="-1"/>
          <w:sz w:val="22"/>
          <w:szCs w:val="22"/>
          <w:lang w:val="en-US"/>
        </w:rPr>
        <w:t xml:space="preserve"> </w:t>
      </w:r>
      <w:r w:rsidR="00EB671E"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FORM</w:t>
      </w:r>
      <w:r w:rsidR="00EB671E" w:rsidRPr="00EB671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A</w:t>
      </w:r>
      <w:r w:rsidR="00EB671E"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L</w:t>
      </w:r>
      <w:r w:rsidR="00EB671E" w:rsidRPr="00EB671E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N</w:t>
      </w:r>
      <w:r w:rsidR="00EB671E"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A</w:t>
      </w:r>
    </w:p>
    <w:p w:rsidR="00EB671E" w:rsidRPr="00EB671E" w:rsidRDefault="00EB671E" w:rsidP="00EB671E">
      <w:pPr>
        <w:jc w:val="right"/>
        <w:rPr>
          <w:rFonts w:ascii="Calibri" w:eastAsia="Arial Narrow" w:hAnsi="Calibri" w:cs="Calibri"/>
          <w:b/>
          <w:bCs/>
          <w:color w:val="000000"/>
          <w:sz w:val="22"/>
          <w:szCs w:val="22"/>
        </w:rPr>
      </w:pPr>
    </w:p>
    <w:p w:rsidR="00EB671E" w:rsidRDefault="00EB671E" w:rsidP="00EB671E">
      <w:pPr>
        <w:rPr>
          <w:rFonts w:ascii="Calibri" w:eastAsia="Arial Narrow" w:hAnsi="Calibri" w:cs="Calibri"/>
          <w:b/>
          <w:bCs/>
          <w:color w:val="000000"/>
          <w:sz w:val="22"/>
          <w:szCs w:val="22"/>
        </w:rPr>
      </w:pPr>
    </w:p>
    <w:p w:rsidR="00EB671E" w:rsidRPr="00EB671E" w:rsidRDefault="00EB671E" w:rsidP="00EB671E">
      <w:pPr>
        <w:rPr>
          <w:rFonts w:ascii="Calibri" w:eastAsia="Arial Narrow" w:hAnsi="Calibri" w:cs="Calibri"/>
          <w:b/>
          <w:bCs/>
          <w:color w:val="000000"/>
          <w:sz w:val="22"/>
          <w:szCs w:val="22"/>
        </w:rPr>
      </w:pPr>
    </w:p>
    <w:p w:rsidR="00EB671E" w:rsidRDefault="00EB671E" w:rsidP="00EB671E">
      <w:pPr>
        <w:jc w:val="center"/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</w:pPr>
      <w:r w:rsidRPr="00EB671E">
        <w:rPr>
          <w:rFonts w:ascii="Calibri" w:hAnsi="Calibri" w:cs="Calibri"/>
          <w:sz w:val="22"/>
          <w:szCs w:val="22"/>
        </w:rPr>
        <w:br w:type="column"/>
      </w:r>
      <w:r w:rsidR="00C2436B" w:rsidRPr="00EB671E"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671E">
        <w:rPr>
          <w:rFonts w:ascii="Calibri" w:hAnsi="Calibri" w:cs="Calibri"/>
          <w:sz w:val="22"/>
          <w:szCs w:val="22"/>
        </w:rPr>
        <w:instrText xml:space="preserve"> FORMCHECKBOX </w:instrText>
      </w:r>
      <w:r w:rsidR="00C2436B">
        <w:rPr>
          <w:rFonts w:ascii="Calibri" w:hAnsi="Calibri" w:cs="Calibri"/>
          <w:sz w:val="22"/>
          <w:szCs w:val="22"/>
        </w:rPr>
      </w:r>
      <w:r w:rsidR="00C2436B">
        <w:rPr>
          <w:rFonts w:ascii="Calibri" w:hAnsi="Calibri" w:cs="Calibri"/>
          <w:sz w:val="22"/>
          <w:szCs w:val="22"/>
        </w:rPr>
        <w:fldChar w:fldCharType="separate"/>
      </w:r>
      <w:r w:rsidR="00C2436B" w:rsidRPr="00EB671E">
        <w:rPr>
          <w:rFonts w:ascii="Calibri" w:hAnsi="Calibri" w:cs="Calibri"/>
          <w:sz w:val="22"/>
          <w:szCs w:val="22"/>
        </w:rPr>
        <w:fldChar w:fldCharType="end"/>
      </w:r>
      <w:r w:rsidRPr="00EB671E">
        <w:rPr>
          <w:rFonts w:ascii="Calibri" w:hAnsi="Calibri" w:cs="Calibri"/>
          <w:sz w:val="22"/>
          <w:szCs w:val="22"/>
        </w:rPr>
        <w:t xml:space="preserve"> 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2.</w:t>
      </w:r>
      <w:r w:rsidRPr="00EB671E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EB671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O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C</w:t>
      </w:r>
      <w:r w:rsidRPr="00EB671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EN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A M</w:t>
      </w:r>
      <w:r w:rsidRPr="00EB671E">
        <w:rPr>
          <w:rFonts w:ascii="Calibri" w:eastAsia="Arial Narrow" w:hAnsi="Calibri" w:cs="Calibri"/>
          <w:b/>
          <w:bCs/>
          <w:color w:val="000000"/>
          <w:spacing w:val="-3"/>
          <w:sz w:val="22"/>
          <w:szCs w:val="22"/>
        </w:rPr>
        <w:t>E</w:t>
      </w:r>
      <w:r w:rsidRPr="00EB671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RY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TOR</w:t>
      </w:r>
      <w:r w:rsidRPr="00EB671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YC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Z</w:t>
      </w:r>
      <w:r w:rsidRPr="00EB671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N</w:t>
      </w:r>
      <w:r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A</w:t>
      </w:r>
    </w:p>
    <w:p w:rsidR="00EB671E" w:rsidRDefault="00EB671E" w:rsidP="00EB671E">
      <w:pPr>
        <w:jc w:val="center"/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</w:pPr>
    </w:p>
    <w:p w:rsidR="00EB671E" w:rsidRDefault="00EB671E" w:rsidP="00EB671E">
      <w:pPr>
        <w:jc w:val="center"/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</w:pPr>
    </w:p>
    <w:p w:rsidR="00EB671E" w:rsidRDefault="00EB671E" w:rsidP="00EB671E">
      <w:pPr>
        <w:jc w:val="center"/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</w:pPr>
    </w:p>
    <w:p w:rsidR="00EB671E" w:rsidRDefault="00EB671E" w:rsidP="006E4F98">
      <w:pPr>
        <w:rPr>
          <w:rFonts w:ascii="Calibri" w:hAnsi="Calibri" w:cs="Calibri"/>
          <w:sz w:val="22"/>
          <w:szCs w:val="22"/>
        </w:rPr>
        <w:sectPr w:rsidR="00EB671E" w:rsidSect="00EB67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B671E" w:rsidRPr="00EB671E" w:rsidRDefault="00EB671E" w:rsidP="00EB671E">
      <w:pPr>
        <w:numPr>
          <w:ilvl w:val="0"/>
          <w:numId w:val="27"/>
        </w:numPr>
        <w:spacing w:after="200" w:line="358" w:lineRule="auto"/>
        <w:ind w:right="570"/>
        <w:contextualSpacing/>
        <w:rPr>
          <w:rFonts w:ascii="Calibri" w:eastAsia="Arial Narrow" w:hAnsi="Calibri" w:cs="Calibri"/>
          <w:color w:val="000000"/>
          <w:sz w:val="22"/>
          <w:szCs w:val="22"/>
        </w:rPr>
      </w:pP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lastRenderedPageBreak/>
        <w:t>Uwagi</w:t>
      </w:r>
      <w:r w:rsidRPr="00EB671E">
        <w:rPr>
          <w:rFonts w:ascii="Calibri" w:eastAsia="Arial Narrow" w:hAnsi="Calibri" w:cs="Calibri"/>
          <w:color w:val="000000"/>
          <w:spacing w:val="50"/>
          <w:sz w:val="22"/>
          <w:szCs w:val="22"/>
        </w:rPr>
        <w:t xml:space="preserve"> 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do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EB671E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o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ceny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fo</w:t>
      </w:r>
      <w:r w:rsidRPr="00EB671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r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m</w:t>
      </w:r>
      <w:r w:rsidRPr="00EB671E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a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ln</w:t>
      </w:r>
      <w:r w:rsidRPr="00EB671E">
        <w:rPr>
          <w:rFonts w:ascii="Calibri" w:eastAsia="Arial Narrow" w:hAnsi="Calibri" w:cs="Calibri"/>
          <w:b/>
          <w:bCs/>
          <w:color w:val="000000"/>
          <w:spacing w:val="-3"/>
          <w:sz w:val="22"/>
          <w:szCs w:val="22"/>
        </w:rPr>
        <w:t>e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j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biznesp</w:t>
      </w:r>
      <w:r w:rsidRPr="00EB671E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l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anu: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</w:p>
    <w:tbl>
      <w:tblPr>
        <w:tblStyle w:val="Tabela-Siatka2"/>
        <w:tblW w:w="9101" w:type="dxa"/>
        <w:tblInd w:w="108" w:type="dxa"/>
        <w:tblLook w:val="04A0"/>
      </w:tblPr>
      <w:tblGrid>
        <w:gridCol w:w="9101"/>
      </w:tblGrid>
      <w:tr w:rsidR="00EB671E" w:rsidRPr="00EB671E" w:rsidTr="00B4692F">
        <w:tc>
          <w:tcPr>
            <w:tcW w:w="9101" w:type="dxa"/>
          </w:tcPr>
          <w:p w:rsidR="00EB671E" w:rsidRPr="00EB671E" w:rsidRDefault="00EB671E" w:rsidP="00EB671E">
            <w:pPr>
              <w:spacing w:line="358" w:lineRule="auto"/>
              <w:ind w:right="570"/>
              <w:contextualSpacing/>
              <w:rPr>
                <w:rFonts w:ascii="Calibri" w:eastAsia="Arial Narrow" w:hAnsi="Calibri" w:cs="Calibri"/>
                <w:color w:val="000000"/>
              </w:rPr>
            </w:pPr>
          </w:p>
          <w:p w:rsidR="00EB671E" w:rsidRPr="00EB671E" w:rsidRDefault="00EB671E" w:rsidP="00EB671E">
            <w:pPr>
              <w:spacing w:line="358" w:lineRule="auto"/>
              <w:ind w:right="570"/>
              <w:contextualSpacing/>
              <w:rPr>
                <w:rFonts w:ascii="Calibri" w:eastAsia="Arial Narrow" w:hAnsi="Calibri" w:cs="Calibri"/>
                <w:color w:val="000000"/>
              </w:rPr>
            </w:pPr>
          </w:p>
          <w:p w:rsidR="00EB671E" w:rsidRPr="00EB671E" w:rsidRDefault="00EB671E" w:rsidP="00EB671E">
            <w:pPr>
              <w:spacing w:line="358" w:lineRule="auto"/>
              <w:ind w:right="570"/>
              <w:contextualSpacing/>
              <w:rPr>
                <w:rFonts w:ascii="Calibri" w:eastAsia="Arial Narrow" w:hAnsi="Calibri" w:cs="Calibri"/>
                <w:color w:val="000000"/>
              </w:rPr>
            </w:pPr>
          </w:p>
        </w:tc>
      </w:tr>
    </w:tbl>
    <w:p w:rsidR="00EB671E" w:rsidRPr="00EB671E" w:rsidRDefault="00EB671E" w:rsidP="00EB671E">
      <w:pPr>
        <w:ind w:left="69" w:right="-20"/>
        <w:rPr>
          <w:rFonts w:ascii="Calibri" w:eastAsia="Arial Narrow" w:hAnsi="Calibri" w:cs="Calibri"/>
          <w:b/>
          <w:bCs/>
          <w:color w:val="000000"/>
          <w:sz w:val="16"/>
          <w:szCs w:val="22"/>
        </w:rPr>
      </w:pPr>
    </w:p>
    <w:p w:rsidR="00EB671E" w:rsidRPr="00EB671E" w:rsidRDefault="00EB671E" w:rsidP="00EB671E">
      <w:pPr>
        <w:ind w:left="69" w:right="-20"/>
        <w:rPr>
          <w:rFonts w:ascii="Calibri" w:eastAsia="Arial Narrow" w:hAnsi="Calibri" w:cs="Calibri"/>
          <w:b/>
          <w:bCs/>
          <w:color w:val="000000"/>
          <w:sz w:val="16"/>
          <w:szCs w:val="16"/>
        </w:rPr>
      </w:pP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2.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Uwagi</w:t>
      </w:r>
      <w:r w:rsidRPr="00EB671E">
        <w:rPr>
          <w:rFonts w:ascii="Calibri" w:eastAsia="Arial Narrow" w:hAnsi="Calibri" w:cs="Calibri"/>
          <w:color w:val="000000"/>
          <w:spacing w:val="50"/>
          <w:sz w:val="22"/>
          <w:szCs w:val="22"/>
        </w:rPr>
        <w:t xml:space="preserve"> 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do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EB671E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o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ceny</w:t>
      </w:r>
      <w:r w:rsidRPr="00EB671E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meryto</w:t>
      </w:r>
      <w:r w:rsidRPr="00EB671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r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ycznej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b</w:t>
      </w:r>
      <w:r w:rsidRPr="00EB671E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i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znesp</w:t>
      </w:r>
      <w:r w:rsidRPr="00EB671E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l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anu:</w:t>
      </w:r>
    </w:p>
    <w:p w:rsidR="00EB671E" w:rsidRPr="00EB671E" w:rsidRDefault="00EB671E" w:rsidP="00EB671E">
      <w:pPr>
        <w:ind w:left="69" w:right="-20"/>
        <w:rPr>
          <w:rFonts w:ascii="Calibri" w:eastAsia="Arial Narrow" w:hAnsi="Calibri" w:cs="Calibri"/>
          <w:b/>
          <w:bCs/>
          <w:color w:val="000000"/>
          <w:sz w:val="16"/>
          <w:szCs w:val="16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190"/>
        <w:gridCol w:w="6164"/>
      </w:tblGrid>
      <w:tr w:rsidR="00EB671E" w:rsidRPr="00EB671E" w:rsidTr="00AE4F78">
        <w:trPr>
          <w:cantSplit/>
          <w:trHeight w:hRule="exact" w:val="51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71E" w:rsidRPr="00EB671E" w:rsidRDefault="00EB671E" w:rsidP="00EB671E">
            <w:pPr>
              <w:jc w:val="center"/>
              <w:rPr>
                <w:rFonts w:ascii="Calibri" w:eastAsia="Arial Narrow" w:hAnsi="Calibri" w:cs="Calibri"/>
                <w:b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EB671E" w:rsidRPr="00EB671E" w:rsidRDefault="00EB671E" w:rsidP="00EB671E">
            <w:pPr>
              <w:jc w:val="center"/>
              <w:rPr>
                <w:rFonts w:ascii="Calibri" w:eastAsia="Arial Narrow" w:hAnsi="Calibri" w:cs="Calibri"/>
                <w:b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N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azwa kryte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r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ium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71E" w:rsidRPr="00EB671E" w:rsidRDefault="00EB671E" w:rsidP="00EB671E">
            <w:pPr>
              <w:jc w:val="center"/>
              <w:rPr>
                <w:rFonts w:ascii="Calibri" w:eastAsia="Arial Narrow" w:hAnsi="Calibri" w:cs="Calibri"/>
                <w:b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Lista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uw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2"/>
                <w:sz w:val="22"/>
                <w:szCs w:val="22"/>
              </w:rPr>
              <w:t>a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g w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odn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i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es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i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 xml:space="preserve">eniu 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2"/>
                <w:sz w:val="22"/>
                <w:szCs w:val="22"/>
              </w:rPr>
              <w:t>d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 xml:space="preserve">o 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k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ryteri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2"/>
                <w:sz w:val="22"/>
                <w:szCs w:val="22"/>
              </w:rPr>
              <w:t>u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m o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1"/>
                <w:sz w:val="22"/>
                <w:szCs w:val="22"/>
              </w:rPr>
              <w:t>c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e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ny B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2"/>
                <w:sz w:val="22"/>
                <w:szCs w:val="22"/>
              </w:rPr>
              <w:t>i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zne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s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pla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2"/>
                <w:sz w:val="22"/>
                <w:szCs w:val="22"/>
              </w:rPr>
              <w:t>n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 xml:space="preserve">u 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w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 xml:space="preserve">raz </w:t>
            </w:r>
            <w:r w:rsidR="002778F8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br/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z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u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z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asa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d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nie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2"/>
                <w:sz w:val="22"/>
                <w:szCs w:val="22"/>
              </w:rPr>
              <w:t>n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iem</w:t>
            </w:r>
          </w:p>
        </w:tc>
      </w:tr>
      <w:tr w:rsidR="00EB671E" w:rsidRPr="00EB671E" w:rsidTr="00AE4F78">
        <w:trPr>
          <w:cantSplit/>
          <w:trHeight w:hRule="exact" w:val="142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71E" w:rsidRPr="00EB671E" w:rsidRDefault="00EB671E" w:rsidP="00EB671E">
            <w:pPr>
              <w:ind w:hanging="50"/>
              <w:jc w:val="center"/>
              <w:rPr>
                <w:rFonts w:ascii="Calibri" w:eastAsia="Arial Narrow" w:hAnsi="Calibri" w:cs="Calibri"/>
                <w:b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I.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EB671E" w:rsidRPr="00EB671E" w:rsidRDefault="00EB671E" w:rsidP="00EB671E">
            <w:pPr>
              <w:ind w:hanging="50"/>
              <w:jc w:val="center"/>
              <w:rPr>
                <w:rFonts w:ascii="Calibri" w:eastAsia="Arial Narrow" w:hAnsi="Calibri" w:cs="Calibri"/>
                <w:b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Doś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w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iad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c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ze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2"/>
                <w:sz w:val="22"/>
                <w:szCs w:val="22"/>
              </w:rPr>
              <w:t>n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 xml:space="preserve">ie 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1"/>
                <w:sz w:val="22"/>
                <w:szCs w:val="22"/>
              </w:rPr>
              <w:t>z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a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w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2"/>
                <w:sz w:val="22"/>
                <w:szCs w:val="22"/>
              </w:rPr>
              <w:t>o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do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w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e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19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i umiejęt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2"/>
                <w:sz w:val="22"/>
                <w:szCs w:val="22"/>
              </w:rPr>
              <w:t>n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oś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c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71E" w:rsidRPr="00EB671E" w:rsidRDefault="00EB671E" w:rsidP="00EB671E">
            <w:pPr>
              <w:jc w:val="both"/>
              <w:rPr>
                <w:rFonts w:ascii="Calibri" w:hAnsi="Calibri" w:cs="Calibri"/>
              </w:rPr>
            </w:pPr>
          </w:p>
          <w:p w:rsidR="00EB671E" w:rsidRPr="00EB671E" w:rsidRDefault="00EB671E" w:rsidP="00EB671E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</w:p>
          <w:p w:rsidR="00EB671E" w:rsidRPr="00EB671E" w:rsidRDefault="00EB671E" w:rsidP="00EB671E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B671E" w:rsidRPr="00EB671E" w:rsidTr="00AE4F78">
        <w:trPr>
          <w:cantSplit/>
          <w:trHeight w:hRule="exact" w:val="14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71E" w:rsidRPr="00EB671E" w:rsidRDefault="00EB671E" w:rsidP="00EB671E">
            <w:pPr>
              <w:jc w:val="center"/>
              <w:rPr>
                <w:rFonts w:ascii="Calibri" w:eastAsia="Arial Narrow" w:hAnsi="Calibri" w:cs="Calibri"/>
                <w:b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II.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EB671E" w:rsidRPr="00EB671E" w:rsidRDefault="00EB671E" w:rsidP="00EB671E">
            <w:pPr>
              <w:jc w:val="center"/>
              <w:rPr>
                <w:rFonts w:ascii="Calibri" w:eastAsia="Arial Narrow" w:hAnsi="Calibri" w:cs="Calibri"/>
                <w:b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Spójn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o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ść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71E" w:rsidRPr="00EB671E" w:rsidRDefault="00EB671E" w:rsidP="00EB671E">
            <w:pPr>
              <w:jc w:val="both"/>
              <w:rPr>
                <w:rFonts w:ascii="Calibri" w:hAnsi="Calibri" w:cs="Calibri"/>
              </w:rPr>
            </w:pPr>
          </w:p>
        </w:tc>
      </w:tr>
      <w:tr w:rsidR="00EB671E" w:rsidRPr="00EB671E" w:rsidTr="00AE4F78">
        <w:trPr>
          <w:cantSplit/>
          <w:trHeight w:hRule="exact" w:val="126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71E" w:rsidRPr="00EB671E" w:rsidRDefault="00EB671E" w:rsidP="00EB671E">
            <w:pPr>
              <w:jc w:val="center"/>
              <w:rPr>
                <w:rFonts w:ascii="Calibri" w:eastAsia="Arial Narrow" w:hAnsi="Calibri" w:cs="Calibri"/>
                <w:b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EB671E" w:rsidRPr="00EB671E" w:rsidRDefault="00EB671E" w:rsidP="00925E8F">
            <w:pPr>
              <w:jc w:val="center"/>
              <w:rPr>
                <w:rFonts w:ascii="Calibri" w:eastAsia="Arial Narrow" w:hAnsi="Calibri" w:cs="Calibri"/>
                <w:b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Racj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o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naln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2"/>
                <w:sz w:val="22"/>
                <w:szCs w:val="22"/>
              </w:rPr>
              <w:t>o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ść p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r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ze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2"/>
                <w:sz w:val="22"/>
                <w:szCs w:val="22"/>
              </w:rPr>
              <w:t>d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sięw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2"/>
                <w:sz w:val="22"/>
                <w:szCs w:val="22"/>
              </w:rPr>
              <w:t>z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i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2"/>
                <w:sz w:val="22"/>
                <w:szCs w:val="22"/>
              </w:rPr>
              <w:t>ę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cia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71E" w:rsidRPr="00EB671E" w:rsidRDefault="00EB671E" w:rsidP="00EB671E">
            <w:pPr>
              <w:jc w:val="both"/>
              <w:rPr>
                <w:rFonts w:ascii="Calibri" w:hAnsi="Calibri" w:cs="Calibri"/>
              </w:rPr>
            </w:pPr>
          </w:p>
        </w:tc>
      </w:tr>
      <w:tr w:rsidR="00EB671E" w:rsidRPr="00EB671E" w:rsidTr="00AE4F78">
        <w:trPr>
          <w:cantSplit/>
          <w:trHeight w:hRule="exact" w:val="14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71E" w:rsidRPr="00EB671E" w:rsidRDefault="00EB671E" w:rsidP="00EB671E">
            <w:pPr>
              <w:jc w:val="center"/>
              <w:rPr>
                <w:rFonts w:ascii="Calibri" w:eastAsia="Arial Narrow" w:hAnsi="Calibri" w:cs="Calibri"/>
                <w:b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IV.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EB671E" w:rsidRPr="00EB671E" w:rsidRDefault="00EB671E" w:rsidP="00EB671E">
            <w:pPr>
              <w:jc w:val="center"/>
              <w:rPr>
                <w:rFonts w:ascii="Calibri" w:eastAsia="Arial Narrow" w:hAnsi="Calibri" w:cs="Calibri"/>
                <w:b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P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lan ope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r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ac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y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jny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71E" w:rsidRPr="00EB671E" w:rsidRDefault="00EB671E" w:rsidP="00EB671E">
            <w:pPr>
              <w:jc w:val="both"/>
              <w:rPr>
                <w:rFonts w:ascii="Calibri" w:hAnsi="Calibri" w:cs="Calibri"/>
              </w:rPr>
            </w:pPr>
          </w:p>
        </w:tc>
      </w:tr>
      <w:tr w:rsidR="00EB671E" w:rsidRPr="00EB671E" w:rsidTr="00AE4F78">
        <w:trPr>
          <w:cantSplit/>
          <w:trHeight w:hRule="exact" w:val="14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71E" w:rsidRPr="00EB671E" w:rsidRDefault="00EB671E" w:rsidP="00EB671E">
            <w:pPr>
              <w:jc w:val="center"/>
              <w:rPr>
                <w:rFonts w:ascii="Calibri" w:eastAsia="Arial Narrow" w:hAnsi="Calibri" w:cs="Calibri"/>
                <w:b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V.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EB671E" w:rsidRPr="00EB671E" w:rsidRDefault="00EB671E" w:rsidP="00925E8F">
            <w:pPr>
              <w:jc w:val="center"/>
              <w:rPr>
                <w:rFonts w:ascii="Calibri" w:eastAsia="Arial Narrow" w:hAnsi="Calibri" w:cs="Calibri"/>
                <w:b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Wykon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2"/>
                <w:sz w:val="22"/>
                <w:szCs w:val="22"/>
              </w:rPr>
              <w:t>a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ln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o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ść</w:t>
            </w:r>
            <w:r w:rsidR="00925E8F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p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2"/>
                <w:sz w:val="22"/>
                <w:szCs w:val="22"/>
              </w:rPr>
              <w:t>r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zed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s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ięwz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2"/>
                <w:sz w:val="22"/>
                <w:szCs w:val="22"/>
              </w:rPr>
              <w:t>ię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cia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71E" w:rsidRPr="00EB671E" w:rsidRDefault="00EB671E" w:rsidP="00EB671E">
            <w:pPr>
              <w:jc w:val="both"/>
              <w:rPr>
                <w:rFonts w:ascii="Calibri" w:hAnsi="Calibri" w:cs="Calibri"/>
              </w:rPr>
            </w:pPr>
          </w:p>
        </w:tc>
      </w:tr>
      <w:tr w:rsidR="00EB671E" w:rsidRPr="00EB671E" w:rsidTr="00AE4F78">
        <w:trPr>
          <w:cantSplit/>
          <w:trHeight w:hRule="exact" w:val="14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71E" w:rsidRPr="00EB671E" w:rsidRDefault="00EB671E" w:rsidP="00EB671E">
            <w:pPr>
              <w:jc w:val="center"/>
              <w:rPr>
                <w:rFonts w:ascii="Calibri" w:eastAsia="Arial Narrow" w:hAnsi="Calibri" w:cs="Calibri"/>
                <w:b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 xml:space="preserve">VI. 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EB671E" w:rsidRPr="00EB671E" w:rsidRDefault="00EB671E" w:rsidP="00351FFC">
            <w:pPr>
              <w:jc w:val="center"/>
              <w:rPr>
                <w:rFonts w:ascii="Calibri" w:eastAsia="Arial Narrow" w:hAnsi="Calibri" w:cs="Calibri"/>
                <w:b/>
                <w:color w:val="000000"/>
              </w:rPr>
            </w:pP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Zasad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2"/>
                <w:sz w:val="22"/>
                <w:szCs w:val="22"/>
              </w:rPr>
              <w:t>n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ość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prz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y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zna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2"/>
                <w:sz w:val="22"/>
                <w:szCs w:val="22"/>
              </w:rPr>
              <w:t>n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ia</w:t>
            </w:r>
            <w:r w:rsidR="00351FFC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>w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sparc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1"/>
                <w:sz w:val="22"/>
                <w:szCs w:val="22"/>
              </w:rPr>
              <w:t>i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a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pom</w:t>
            </w:r>
            <w:r w:rsidRPr="00EB671E">
              <w:rPr>
                <w:rFonts w:ascii="Calibri" w:eastAsia="Arial Narrow" w:hAnsi="Calibri" w:cs="Calibri"/>
                <w:b/>
                <w:color w:val="000000"/>
                <w:spacing w:val="-2"/>
                <w:sz w:val="22"/>
                <w:szCs w:val="22"/>
              </w:rPr>
              <w:t>o</w:t>
            </w:r>
            <w:r w:rsidRPr="00EB671E">
              <w:rPr>
                <w:rFonts w:ascii="Calibri" w:eastAsia="Arial Narrow" w:hAnsi="Calibri" w:cs="Calibri"/>
                <w:b/>
                <w:color w:val="000000"/>
                <w:sz w:val="22"/>
                <w:szCs w:val="22"/>
              </w:rPr>
              <w:t>stowego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71E" w:rsidRPr="00EB671E" w:rsidRDefault="00EB671E" w:rsidP="00EB671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B671E" w:rsidRDefault="00EB671E" w:rsidP="00EB671E">
      <w:pPr>
        <w:ind w:right="-20"/>
        <w:rPr>
          <w:rFonts w:ascii="Calibri" w:eastAsia="Arial Narrow" w:hAnsi="Calibri" w:cs="Calibri"/>
          <w:color w:val="000000"/>
          <w:sz w:val="22"/>
          <w:szCs w:val="22"/>
        </w:rPr>
      </w:pPr>
    </w:p>
    <w:p w:rsidR="00EB671E" w:rsidRPr="00EB671E" w:rsidRDefault="00EB671E" w:rsidP="00EB671E">
      <w:pPr>
        <w:ind w:right="-20"/>
        <w:rPr>
          <w:rFonts w:ascii="Calibri" w:eastAsia="Arial Narrow" w:hAnsi="Calibri" w:cs="Calibri"/>
          <w:color w:val="000000"/>
          <w:sz w:val="22"/>
          <w:szCs w:val="22"/>
        </w:rPr>
      </w:pPr>
      <w:r w:rsidRPr="00EB671E">
        <w:rPr>
          <w:rFonts w:ascii="Calibri" w:eastAsia="Arial Narrow" w:hAnsi="Calibri" w:cs="Calibri"/>
          <w:color w:val="000000"/>
          <w:sz w:val="22"/>
          <w:szCs w:val="22"/>
        </w:rPr>
        <w:t>W zwią</w:t>
      </w:r>
      <w:r w:rsidRPr="00EB671E">
        <w:rPr>
          <w:rFonts w:ascii="Calibri" w:eastAsia="Arial Narrow" w:hAnsi="Calibri" w:cs="Calibri"/>
          <w:color w:val="000000"/>
          <w:spacing w:val="-2"/>
          <w:sz w:val="22"/>
          <w:szCs w:val="22"/>
        </w:rPr>
        <w:t>z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>ku z</w:t>
      </w:r>
      <w:r w:rsidRPr="00EB671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>powy</w:t>
      </w:r>
      <w:r w:rsidRPr="00EB671E">
        <w:rPr>
          <w:rFonts w:ascii="Calibri" w:eastAsia="Arial Narrow" w:hAnsi="Calibri" w:cs="Calibri"/>
          <w:color w:val="000000"/>
          <w:spacing w:val="-2"/>
          <w:sz w:val="22"/>
          <w:szCs w:val="22"/>
        </w:rPr>
        <w:t>ż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>sz</w:t>
      </w:r>
      <w:r w:rsidRPr="00EB671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>m wni</w:t>
      </w:r>
      <w:r w:rsidRPr="00EB671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>skuję</w:t>
      </w:r>
      <w:r w:rsidRPr="00EB671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>o po</w:t>
      </w:r>
      <w:r w:rsidRPr="00EB671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EB671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>ne rozpatr</w:t>
      </w:r>
      <w:r w:rsidRPr="00EB671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EB671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>nie</w:t>
      </w:r>
      <w:r w:rsidRPr="00EB671E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>bi</w:t>
      </w:r>
      <w:r w:rsidRPr="00EB671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>n</w:t>
      </w:r>
      <w:r w:rsidRPr="00EB671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>spl</w:t>
      </w:r>
      <w:r w:rsidRPr="00EB671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EB671E">
        <w:rPr>
          <w:rFonts w:ascii="Calibri" w:eastAsia="Arial Narrow" w:hAnsi="Calibri" w:cs="Calibri"/>
          <w:color w:val="000000"/>
          <w:sz w:val="22"/>
          <w:szCs w:val="22"/>
        </w:rPr>
        <w:t>nu.</w:t>
      </w:r>
    </w:p>
    <w:p w:rsidR="00B4692F" w:rsidRDefault="00B4692F" w:rsidP="00EB671E">
      <w:pPr>
        <w:spacing w:after="11" w:line="240" w:lineRule="exact"/>
        <w:rPr>
          <w:rFonts w:ascii="Calibri" w:eastAsia="Arial Narrow" w:hAnsi="Calibri" w:cs="Calibri"/>
          <w:sz w:val="22"/>
        </w:rPr>
      </w:pPr>
    </w:p>
    <w:p w:rsidR="00B4692F" w:rsidRPr="00B4692F" w:rsidRDefault="00B4692F" w:rsidP="00EB671E">
      <w:pPr>
        <w:spacing w:after="11" w:line="240" w:lineRule="exact"/>
        <w:rPr>
          <w:rFonts w:ascii="Calibri" w:eastAsia="Arial Narrow" w:hAnsi="Calibri" w:cs="Calibri"/>
          <w:sz w:val="22"/>
        </w:rPr>
      </w:pPr>
    </w:p>
    <w:p w:rsidR="00EB671E" w:rsidRDefault="00EB671E" w:rsidP="00EB671E">
      <w:pPr>
        <w:spacing w:line="242" w:lineRule="auto"/>
        <w:ind w:left="6379" w:right="519" w:hanging="709"/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</w:pPr>
      <w:r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…..</w:t>
      </w:r>
      <w:r w:rsidRPr="00EB671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……………………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……</w:t>
      </w:r>
      <w:r w:rsidRPr="00EB671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……</w:t>
      </w:r>
      <w:r w:rsidRPr="00EB671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……</w:t>
      </w:r>
      <w:r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……</w:t>
      </w:r>
    </w:p>
    <w:p w:rsidR="00EB671E" w:rsidRPr="00EB671E" w:rsidRDefault="00EB671E" w:rsidP="00EB671E">
      <w:pPr>
        <w:spacing w:line="242" w:lineRule="auto"/>
        <w:ind w:left="6946" w:right="519" w:hanging="993"/>
        <w:rPr>
          <w:rFonts w:ascii="Calibri" w:eastAsia="Arial Narrow" w:hAnsi="Calibri" w:cs="Calibri"/>
          <w:color w:val="000000"/>
          <w:sz w:val="22"/>
          <w:szCs w:val="22"/>
        </w:rPr>
      </w:pPr>
      <w:r w:rsidRPr="00EB671E">
        <w:rPr>
          <w:rFonts w:ascii="Calibri" w:eastAsia="Arial Narrow" w:hAnsi="Calibri" w:cs="Calibri"/>
          <w:color w:val="000000"/>
          <w:spacing w:val="-1"/>
          <w:sz w:val="18"/>
          <w:szCs w:val="22"/>
        </w:rPr>
        <w:t>D</w:t>
      </w:r>
      <w:r w:rsidRPr="00EB671E">
        <w:rPr>
          <w:rFonts w:ascii="Calibri" w:eastAsia="Arial Narrow" w:hAnsi="Calibri" w:cs="Calibri"/>
          <w:color w:val="000000"/>
          <w:sz w:val="18"/>
          <w:szCs w:val="22"/>
        </w:rPr>
        <w:t>ata</w:t>
      </w:r>
      <w:r w:rsidRPr="00EB671E">
        <w:rPr>
          <w:rFonts w:ascii="Calibri" w:eastAsia="Arial Narrow" w:hAnsi="Calibri" w:cs="Calibri"/>
          <w:color w:val="000000"/>
          <w:spacing w:val="-2"/>
          <w:sz w:val="18"/>
          <w:szCs w:val="22"/>
        </w:rPr>
        <w:t xml:space="preserve"> </w:t>
      </w:r>
      <w:r w:rsidRPr="00EB671E">
        <w:rPr>
          <w:rFonts w:ascii="Calibri" w:eastAsia="Arial Narrow" w:hAnsi="Calibri" w:cs="Calibri"/>
          <w:color w:val="000000"/>
          <w:sz w:val="18"/>
          <w:szCs w:val="22"/>
        </w:rPr>
        <w:t>i Pod</w:t>
      </w:r>
      <w:r w:rsidRPr="00EB671E">
        <w:rPr>
          <w:rFonts w:ascii="Calibri" w:eastAsia="Arial Narrow" w:hAnsi="Calibri" w:cs="Calibri"/>
          <w:color w:val="000000"/>
          <w:spacing w:val="-2"/>
          <w:sz w:val="18"/>
          <w:szCs w:val="22"/>
        </w:rPr>
        <w:t>p</w:t>
      </w:r>
      <w:r w:rsidRPr="00EB671E">
        <w:rPr>
          <w:rFonts w:ascii="Calibri" w:eastAsia="Arial Narrow" w:hAnsi="Calibri" w:cs="Calibri"/>
          <w:color w:val="000000"/>
          <w:sz w:val="18"/>
          <w:szCs w:val="22"/>
        </w:rPr>
        <w:t>is</w:t>
      </w:r>
      <w:r w:rsidRPr="00EB671E">
        <w:rPr>
          <w:rFonts w:ascii="Calibri" w:eastAsia="Arial Narrow" w:hAnsi="Calibri" w:cs="Calibri"/>
          <w:color w:val="000000"/>
          <w:spacing w:val="1"/>
          <w:sz w:val="18"/>
          <w:szCs w:val="22"/>
        </w:rPr>
        <w:t xml:space="preserve"> </w:t>
      </w:r>
      <w:r w:rsidRPr="00EB671E">
        <w:rPr>
          <w:rFonts w:ascii="Calibri" w:eastAsia="Arial Narrow" w:hAnsi="Calibri" w:cs="Calibri"/>
          <w:color w:val="000000"/>
          <w:spacing w:val="-3"/>
          <w:sz w:val="18"/>
          <w:szCs w:val="22"/>
        </w:rPr>
        <w:t>U</w:t>
      </w:r>
      <w:r w:rsidRPr="00EB671E">
        <w:rPr>
          <w:rFonts w:ascii="Calibri" w:eastAsia="Arial Narrow" w:hAnsi="Calibri" w:cs="Calibri"/>
          <w:color w:val="000000"/>
          <w:sz w:val="18"/>
          <w:szCs w:val="22"/>
        </w:rPr>
        <w:t>cze</w:t>
      </w:r>
      <w:r w:rsidRPr="00EB671E">
        <w:rPr>
          <w:rFonts w:ascii="Calibri" w:eastAsia="Arial Narrow" w:hAnsi="Calibri" w:cs="Calibri"/>
          <w:color w:val="000000"/>
          <w:spacing w:val="1"/>
          <w:sz w:val="18"/>
          <w:szCs w:val="22"/>
        </w:rPr>
        <w:t>s</w:t>
      </w:r>
      <w:r w:rsidRPr="00EB671E">
        <w:rPr>
          <w:rFonts w:ascii="Calibri" w:eastAsia="Arial Narrow" w:hAnsi="Calibri" w:cs="Calibri"/>
          <w:color w:val="000000"/>
          <w:spacing w:val="-2"/>
          <w:sz w:val="18"/>
          <w:szCs w:val="22"/>
        </w:rPr>
        <w:t>t</w:t>
      </w:r>
      <w:r w:rsidRPr="00EB671E">
        <w:rPr>
          <w:rFonts w:ascii="Calibri" w:eastAsia="Arial Narrow" w:hAnsi="Calibri" w:cs="Calibri"/>
          <w:color w:val="000000"/>
          <w:sz w:val="18"/>
          <w:szCs w:val="22"/>
        </w:rPr>
        <w:t>ni</w:t>
      </w:r>
      <w:r w:rsidRPr="00EB671E">
        <w:rPr>
          <w:rFonts w:ascii="Calibri" w:eastAsia="Arial Narrow" w:hAnsi="Calibri" w:cs="Calibri"/>
          <w:color w:val="000000"/>
          <w:spacing w:val="-1"/>
          <w:sz w:val="18"/>
          <w:szCs w:val="22"/>
        </w:rPr>
        <w:t>k</w:t>
      </w:r>
      <w:r w:rsidRPr="00EB671E">
        <w:rPr>
          <w:rFonts w:ascii="Calibri" w:eastAsia="Arial Narrow" w:hAnsi="Calibri" w:cs="Calibri"/>
          <w:color w:val="000000"/>
          <w:sz w:val="18"/>
          <w:szCs w:val="22"/>
        </w:rPr>
        <w:t>a pro</w:t>
      </w:r>
      <w:r w:rsidRPr="00EB671E">
        <w:rPr>
          <w:rFonts w:ascii="Calibri" w:eastAsia="Arial Narrow" w:hAnsi="Calibri" w:cs="Calibri"/>
          <w:color w:val="000000"/>
          <w:spacing w:val="-2"/>
          <w:sz w:val="18"/>
          <w:szCs w:val="22"/>
        </w:rPr>
        <w:t>j</w:t>
      </w:r>
      <w:r w:rsidRPr="00EB671E">
        <w:rPr>
          <w:rFonts w:ascii="Calibri" w:eastAsia="Arial Narrow" w:hAnsi="Calibri" w:cs="Calibri"/>
          <w:color w:val="000000"/>
          <w:sz w:val="18"/>
          <w:szCs w:val="22"/>
        </w:rPr>
        <w:t>ektu</w:t>
      </w:r>
    </w:p>
    <w:sectPr w:rsidR="00EB671E" w:rsidRPr="00EB671E" w:rsidSect="00EB67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E3" w:rsidRDefault="003D1FE3" w:rsidP="00227580">
      <w:r>
        <w:separator/>
      </w:r>
    </w:p>
  </w:endnote>
  <w:endnote w:type="continuationSeparator" w:id="0">
    <w:p w:rsidR="003D1FE3" w:rsidRDefault="003D1FE3" w:rsidP="0022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51"/>
      <w:gridCol w:w="1134"/>
      <w:gridCol w:w="1418"/>
      <w:gridCol w:w="236"/>
      <w:gridCol w:w="4300"/>
    </w:tblGrid>
    <w:tr w:rsidR="00D5788F" w:rsidRPr="00D01600" w:rsidTr="00FE428B">
      <w:trPr>
        <w:trHeight w:val="1133"/>
        <w:jc w:val="center"/>
      </w:trPr>
      <w:tc>
        <w:tcPr>
          <w:tcW w:w="1951" w:type="dxa"/>
          <w:vAlign w:val="center"/>
        </w:tcPr>
        <w:p w:rsidR="00D5788F" w:rsidRPr="00D01600" w:rsidRDefault="00D5788F" w:rsidP="00FE428B">
          <w:pPr>
            <w:jc w:val="center"/>
            <w:rPr>
              <w:rFonts w:asciiTheme="minorHAnsi" w:hAnsiTheme="minorHAnsi" w:cstheme="minorHAnsi"/>
              <w:b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254042" cy="359410"/>
                <wp:effectExtent l="0" t="0" r="0" b="0"/>
                <wp:docPr id="2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980" cy="380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D5788F" w:rsidRPr="00D01600" w:rsidRDefault="00D5788F" w:rsidP="00FE428B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571349" cy="388620"/>
                <wp:effectExtent l="0" t="0" r="0" b="0"/>
                <wp:docPr id="2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27" cy="3980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D5788F" w:rsidRPr="00D01600" w:rsidRDefault="00D5788F" w:rsidP="00FE428B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809625" cy="371475"/>
                <wp:effectExtent l="19050" t="0" r="0" b="0"/>
                <wp:docPr id="22" name="Obraz 2" descr="http://www.iteb.eu/img/logoty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teb.eu/img/logoty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D5788F" w:rsidRPr="00D01600" w:rsidRDefault="00D5788F" w:rsidP="00FE428B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</w:p>
      </w:tc>
      <w:tc>
        <w:tcPr>
          <w:tcW w:w="4300" w:type="dxa"/>
        </w:tcPr>
        <w:p w:rsidR="00D5788F" w:rsidRPr="00D01600" w:rsidRDefault="00D5788F" w:rsidP="00FE428B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b/>
              <w:sz w:val="16"/>
              <w:szCs w:val="12"/>
            </w:rPr>
            <w:t>Biuro projektu</w:t>
          </w: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: </w:t>
          </w:r>
        </w:p>
        <w:p w:rsidR="00D5788F" w:rsidRPr="00D01600" w:rsidRDefault="00D5788F" w:rsidP="00FE428B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>NEXORIS sp. z o.o.</w:t>
          </w:r>
        </w:p>
        <w:p w:rsidR="00D5788F" w:rsidRPr="00D01600" w:rsidRDefault="00D5788F" w:rsidP="00FE428B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al. Piłsudskiego 34, 35-001 Rzeszów (C.H. EUROPA II, 4 piętro) </w:t>
          </w:r>
        </w:p>
        <w:p w:rsidR="00D5788F" w:rsidRPr="00D01600" w:rsidRDefault="00D5788F" w:rsidP="00FE428B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tel. 882 053 817, </w:t>
          </w:r>
          <w:r w:rsidRPr="00D01600">
            <w:rPr>
              <w:rFonts w:asciiTheme="minorHAnsi" w:hAnsiTheme="minorHAnsi" w:cstheme="minorHAnsi"/>
              <w:sz w:val="16"/>
              <w:szCs w:val="12"/>
              <w:lang w:val="en-US"/>
            </w:rPr>
            <w:t>e-mail: przedsiebiorcynastart@gmail.com</w:t>
          </w:r>
        </w:p>
        <w:p w:rsidR="00D5788F" w:rsidRPr="00D01600" w:rsidRDefault="00D5788F" w:rsidP="00FE428B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  <w:hyperlink r:id="rId4" w:history="1">
            <w:r w:rsidRPr="00D01600">
              <w:rPr>
                <w:rStyle w:val="Hipercze"/>
                <w:rFonts w:asciiTheme="minorHAnsi" w:hAnsiTheme="minorHAnsi" w:cstheme="minorHAnsi"/>
                <w:sz w:val="16"/>
                <w:szCs w:val="12"/>
                <w:lang w:val="en-US"/>
              </w:rPr>
              <w:t>http://www.nexoris.pl</w:t>
            </w:r>
          </w:hyperlink>
        </w:p>
      </w:tc>
    </w:tr>
  </w:tbl>
  <w:sdt>
    <w:sdtPr>
      <w:id w:val="21167673"/>
      <w:docPartObj>
        <w:docPartGallery w:val="Page Numbers (Bottom of Page)"/>
        <w:docPartUnique/>
      </w:docPartObj>
    </w:sdtPr>
    <w:sdtContent>
      <w:p w:rsidR="001C5885" w:rsidRDefault="00D5788F" w:rsidP="00D5788F">
        <w:pPr>
          <w:pStyle w:val="Stopka"/>
          <w:jc w:val="right"/>
        </w:pPr>
        <w:r w:rsidRPr="00556CA2">
          <w:rPr>
            <w:sz w:val="18"/>
            <w:szCs w:val="18"/>
          </w:rPr>
          <w:fldChar w:fldCharType="begin"/>
        </w:r>
        <w:r w:rsidRPr="00556CA2">
          <w:rPr>
            <w:sz w:val="18"/>
            <w:szCs w:val="18"/>
          </w:rPr>
          <w:instrText xml:space="preserve"> PAGE   \* MERGEFORMAT </w:instrText>
        </w:r>
        <w:r w:rsidRPr="00556CA2">
          <w:rPr>
            <w:sz w:val="18"/>
            <w:szCs w:val="18"/>
          </w:rPr>
          <w:fldChar w:fldCharType="separate"/>
        </w:r>
        <w:r w:rsidR="006E4F98">
          <w:rPr>
            <w:noProof/>
            <w:sz w:val="18"/>
            <w:szCs w:val="18"/>
          </w:rPr>
          <w:t>2</w:t>
        </w:r>
        <w:r w:rsidRPr="00556CA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E3" w:rsidRDefault="003D1FE3" w:rsidP="00227580">
      <w:r>
        <w:separator/>
      </w:r>
    </w:p>
  </w:footnote>
  <w:footnote w:type="continuationSeparator" w:id="0">
    <w:p w:rsidR="003D1FE3" w:rsidRDefault="003D1FE3" w:rsidP="00227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85" w:rsidRDefault="001C5885" w:rsidP="006F0DDB">
    <w:pPr>
      <w:pStyle w:val="Nagwek"/>
      <w:jc w:val="center"/>
    </w:pPr>
    <w:r w:rsidRPr="003E5ADA">
      <w:rPr>
        <w:noProof/>
        <w:lang w:eastAsia="pl-PL"/>
      </w:rPr>
      <w:drawing>
        <wp:inline distT="0" distB="0" distL="0" distR="0">
          <wp:extent cx="5554980" cy="647700"/>
          <wp:effectExtent l="0" t="0" r="7620" b="0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FD06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01E84D15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0D618B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A791A"/>
    <w:multiLevelType w:val="hybridMultilevel"/>
    <w:tmpl w:val="7A1C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6D7552"/>
    <w:multiLevelType w:val="hybridMultilevel"/>
    <w:tmpl w:val="ADAAF71E"/>
    <w:lvl w:ilvl="0" w:tplc="D9D08D2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0">
    <w:nsid w:val="193B1B0A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8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24846"/>
    <w:multiLevelType w:val="hybridMultilevel"/>
    <w:tmpl w:val="B68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B266E"/>
    <w:multiLevelType w:val="hybridMultilevel"/>
    <w:tmpl w:val="F71A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27"/>
  </w:num>
  <w:num w:numId="3">
    <w:abstractNumId w:val="28"/>
  </w:num>
  <w:num w:numId="4">
    <w:abstractNumId w:val="26"/>
  </w:num>
  <w:num w:numId="5">
    <w:abstractNumId w:val="32"/>
  </w:num>
  <w:num w:numId="6">
    <w:abstractNumId w:val="23"/>
  </w:num>
  <w:num w:numId="7">
    <w:abstractNumId w:val="21"/>
  </w:num>
  <w:num w:numId="8">
    <w:abstractNumId w:val="34"/>
  </w:num>
  <w:num w:numId="9">
    <w:abstractNumId w:val="25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0"/>
  </w:num>
  <w:num w:numId="13">
    <w:abstractNumId w:val="22"/>
  </w:num>
  <w:num w:numId="14">
    <w:abstractNumId w:val="31"/>
  </w:num>
  <w:num w:numId="15">
    <w:abstractNumId w:val="14"/>
  </w:num>
  <w:num w:numId="16">
    <w:abstractNumId w:val="26"/>
  </w:num>
  <w:num w:numId="17">
    <w:abstractNumId w:val="28"/>
  </w:num>
  <w:num w:numId="18">
    <w:abstractNumId w:val="35"/>
  </w:num>
  <w:num w:numId="19">
    <w:abstractNumId w:val="36"/>
  </w:num>
  <w:num w:numId="20">
    <w:abstractNumId w:val="17"/>
  </w:num>
  <w:num w:numId="21">
    <w:abstractNumId w:val="16"/>
  </w:num>
  <w:num w:numId="22">
    <w:abstractNumId w:val="29"/>
  </w:num>
  <w:num w:numId="23">
    <w:abstractNumId w:val="20"/>
  </w:num>
  <w:num w:numId="24">
    <w:abstractNumId w:val="33"/>
  </w:num>
  <w:num w:numId="25">
    <w:abstractNumId w:val="15"/>
  </w:num>
  <w:num w:numId="26">
    <w:abstractNumId w:val="18"/>
  </w:num>
  <w:num w:numId="27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27580"/>
    <w:rsid w:val="00000041"/>
    <w:rsid w:val="00000ADD"/>
    <w:rsid w:val="000012DE"/>
    <w:rsid w:val="00007D39"/>
    <w:rsid w:val="00010CA0"/>
    <w:rsid w:val="00011E74"/>
    <w:rsid w:val="00012283"/>
    <w:rsid w:val="000127B6"/>
    <w:rsid w:val="00012B00"/>
    <w:rsid w:val="000146B0"/>
    <w:rsid w:val="00014C0C"/>
    <w:rsid w:val="00015064"/>
    <w:rsid w:val="00015827"/>
    <w:rsid w:val="00016B6B"/>
    <w:rsid w:val="0001765B"/>
    <w:rsid w:val="00020215"/>
    <w:rsid w:val="00020292"/>
    <w:rsid w:val="00024ADA"/>
    <w:rsid w:val="000265C8"/>
    <w:rsid w:val="00026907"/>
    <w:rsid w:val="00027456"/>
    <w:rsid w:val="000302CD"/>
    <w:rsid w:val="0003283F"/>
    <w:rsid w:val="000329C2"/>
    <w:rsid w:val="00034C76"/>
    <w:rsid w:val="00034FFA"/>
    <w:rsid w:val="00036861"/>
    <w:rsid w:val="00037ADE"/>
    <w:rsid w:val="0004001F"/>
    <w:rsid w:val="000404F7"/>
    <w:rsid w:val="000420C6"/>
    <w:rsid w:val="00042173"/>
    <w:rsid w:val="00043CDD"/>
    <w:rsid w:val="00046059"/>
    <w:rsid w:val="000473E3"/>
    <w:rsid w:val="00050D98"/>
    <w:rsid w:val="000528EF"/>
    <w:rsid w:val="00052C50"/>
    <w:rsid w:val="00054215"/>
    <w:rsid w:val="00056547"/>
    <w:rsid w:val="0005698D"/>
    <w:rsid w:val="00060752"/>
    <w:rsid w:val="000608BA"/>
    <w:rsid w:val="00060FF3"/>
    <w:rsid w:val="000614C6"/>
    <w:rsid w:val="00061F5E"/>
    <w:rsid w:val="00063A96"/>
    <w:rsid w:val="00064208"/>
    <w:rsid w:val="00064EC9"/>
    <w:rsid w:val="000660EB"/>
    <w:rsid w:val="00066223"/>
    <w:rsid w:val="00066F5D"/>
    <w:rsid w:val="00067A31"/>
    <w:rsid w:val="00067FDD"/>
    <w:rsid w:val="000708E9"/>
    <w:rsid w:val="00071B6D"/>
    <w:rsid w:val="00072731"/>
    <w:rsid w:val="00075DE1"/>
    <w:rsid w:val="00077162"/>
    <w:rsid w:val="00077CA2"/>
    <w:rsid w:val="00080573"/>
    <w:rsid w:val="000812FC"/>
    <w:rsid w:val="00082F49"/>
    <w:rsid w:val="00083589"/>
    <w:rsid w:val="00084E6F"/>
    <w:rsid w:val="00085654"/>
    <w:rsid w:val="00087E9B"/>
    <w:rsid w:val="00090FE6"/>
    <w:rsid w:val="00096252"/>
    <w:rsid w:val="00097420"/>
    <w:rsid w:val="00097DD0"/>
    <w:rsid w:val="000A1E21"/>
    <w:rsid w:val="000A2FCF"/>
    <w:rsid w:val="000A5E4D"/>
    <w:rsid w:val="000B03D4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56C4"/>
    <w:rsid w:val="000C70C1"/>
    <w:rsid w:val="000C77E5"/>
    <w:rsid w:val="000D1182"/>
    <w:rsid w:val="000D1D0A"/>
    <w:rsid w:val="000D3808"/>
    <w:rsid w:val="000D3E4B"/>
    <w:rsid w:val="000D55FD"/>
    <w:rsid w:val="000E0133"/>
    <w:rsid w:val="000E0CF4"/>
    <w:rsid w:val="000E3C42"/>
    <w:rsid w:val="000E3D5A"/>
    <w:rsid w:val="000E5420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C4"/>
    <w:rsid w:val="000F6F40"/>
    <w:rsid w:val="000F73F7"/>
    <w:rsid w:val="0010162F"/>
    <w:rsid w:val="00101685"/>
    <w:rsid w:val="001016EF"/>
    <w:rsid w:val="0010210B"/>
    <w:rsid w:val="00102DFE"/>
    <w:rsid w:val="001030EC"/>
    <w:rsid w:val="00103D92"/>
    <w:rsid w:val="00104A6E"/>
    <w:rsid w:val="001137B1"/>
    <w:rsid w:val="00114098"/>
    <w:rsid w:val="00115648"/>
    <w:rsid w:val="00115830"/>
    <w:rsid w:val="00115E6E"/>
    <w:rsid w:val="00117DEA"/>
    <w:rsid w:val="001211F9"/>
    <w:rsid w:val="001219EE"/>
    <w:rsid w:val="00125C6E"/>
    <w:rsid w:val="00125E62"/>
    <w:rsid w:val="001325FC"/>
    <w:rsid w:val="001337DB"/>
    <w:rsid w:val="001338B0"/>
    <w:rsid w:val="00134942"/>
    <w:rsid w:val="00136545"/>
    <w:rsid w:val="001366DE"/>
    <w:rsid w:val="00140974"/>
    <w:rsid w:val="0014228D"/>
    <w:rsid w:val="0014247A"/>
    <w:rsid w:val="00142BC7"/>
    <w:rsid w:val="001465A9"/>
    <w:rsid w:val="00150D15"/>
    <w:rsid w:val="00152A3E"/>
    <w:rsid w:val="00153D9D"/>
    <w:rsid w:val="001573DB"/>
    <w:rsid w:val="00157A78"/>
    <w:rsid w:val="00157C12"/>
    <w:rsid w:val="00160FF0"/>
    <w:rsid w:val="001616A5"/>
    <w:rsid w:val="001629CB"/>
    <w:rsid w:val="00165DE8"/>
    <w:rsid w:val="00170D11"/>
    <w:rsid w:val="0017188B"/>
    <w:rsid w:val="00171A2E"/>
    <w:rsid w:val="001735BC"/>
    <w:rsid w:val="001745B2"/>
    <w:rsid w:val="0018009B"/>
    <w:rsid w:val="001825A5"/>
    <w:rsid w:val="00183DDC"/>
    <w:rsid w:val="001849AB"/>
    <w:rsid w:val="00184C8F"/>
    <w:rsid w:val="001851D3"/>
    <w:rsid w:val="001852E1"/>
    <w:rsid w:val="001857F1"/>
    <w:rsid w:val="00186E18"/>
    <w:rsid w:val="00193F81"/>
    <w:rsid w:val="00194892"/>
    <w:rsid w:val="00194FC7"/>
    <w:rsid w:val="0019714B"/>
    <w:rsid w:val="00197743"/>
    <w:rsid w:val="001A1F7B"/>
    <w:rsid w:val="001B2E1B"/>
    <w:rsid w:val="001B44C3"/>
    <w:rsid w:val="001B6A90"/>
    <w:rsid w:val="001B7103"/>
    <w:rsid w:val="001B71E5"/>
    <w:rsid w:val="001B7B59"/>
    <w:rsid w:val="001C029D"/>
    <w:rsid w:val="001C0C4A"/>
    <w:rsid w:val="001C243D"/>
    <w:rsid w:val="001C5289"/>
    <w:rsid w:val="001C5885"/>
    <w:rsid w:val="001D1EAB"/>
    <w:rsid w:val="001D38EE"/>
    <w:rsid w:val="001D632A"/>
    <w:rsid w:val="001D6E5A"/>
    <w:rsid w:val="001E0956"/>
    <w:rsid w:val="001E2AA6"/>
    <w:rsid w:val="001E3210"/>
    <w:rsid w:val="001E338F"/>
    <w:rsid w:val="001E49F5"/>
    <w:rsid w:val="001E51D8"/>
    <w:rsid w:val="001F182B"/>
    <w:rsid w:val="001F1B9D"/>
    <w:rsid w:val="001F2DA7"/>
    <w:rsid w:val="001F4E93"/>
    <w:rsid w:val="001F6675"/>
    <w:rsid w:val="001F6ECF"/>
    <w:rsid w:val="001F7036"/>
    <w:rsid w:val="001F73BA"/>
    <w:rsid w:val="00201369"/>
    <w:rsid w:val="002034DD"/>
    <w:rsid w:val="002064DD"/>
    <w:rsid w:val="00206600"/>
    <w:rsid w:val="00210234"/>
    <w:rsid w:val="00211CEC"/>
    <w:rsid w:val="0021220A"/>
    <w:rsid w:val="00213963"/>
    <w:rsid w:val="002203CC"/>
    <w:rsid w:val="00220ED9"/>
    <w:rsid w:val="00221C57"/>
    <w:rsid w:val="00224EF6"/>
    <w:rsid w:val="00226621"/>
    <w:rsid w:val="0022714E"/>
    <w:rsid w:val="00227580"/>
    <w:rsid w:val="00232228"/>
    <w:rsid w:val="0023436A"/>
    <w:rsid w:val="002351E5"/>
    <w:rsid w:val="00235EBB"/>
    <w:rsid w:val="00236CF8"/>
    <w:rsid w:val="002371A2"/>
    <w:rsid w:val="00251462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B4C"/>
    <w:rsid w:val="002753EB"/>
    <w:rsid w:val="002778F8"/>
    <w:rsid w:val="0027798C"/>
    <w:rsid w:val="00280122"/>
    <w:rsid w:val="00280FF0"/>
    <w:rsid w:val="00284281"/>
    <w:rsid w:val="0028722A"/>
    <w:rsid w:val="00290375"/>
    <w:rsid w:val="00292CE4"/>
    <w:rsid w:val="00292ED4"/>
    <w:rsid w:val="00294498"/>
    <w:rsid w:val="00295BC3"/>
    <w:rsid w:val="0029726E"/>
    <w:rsid w:val="002A0F76"/>
    <w:rsid w:val="002A10B3"/>
    <w:rsid w:val="002A1957"/>
    <w:rsid w:val="002A2E25"/>
    <w:rsid w:val="002A357A"/>
    <w:rsid w:val="002A35FB"/>
    <w:rsid w:val="002A50D5"/>
    <w:rsid w:val="002A50F1"/>
    <w:rsid w:val="002A5EB9"/>
    <w:rsid w:val="002A7B99"/>
    <w:rsid w:val="002B0033"/>
    <w:rsid w:val="002B27C1"/>
    <w:rsid w:val="002B347C"/>
    <w:rsid w:val="002B4AE6"/>
    <w:rsid w:val="002B54DA"/>
    <w:rsid w:val="002B58F2"/>
    <w:rsid w:val="002B6AC8"/>
    <w:rsid w:val="002B6CAB"/>
    <w:rsid w:val="002B754D"/>
    <w:rsid w:val="002B7E53"/>
    <w:rsid w:val="002C1F2E"/>
    <w:rsid w:val="002C2375"/>
    <w:rsid w:val="002C2AB3"/>
    <w:rsid w:val="002D2A10"/>
    <w:rsid w:val="002D2C29"/>
    <w:rsid w:val="002D5786"/>
    <w:rsid w:val="002D6577"/>
    <w:rsid w:val="002E1D08"/>
    <w:rsid w:val="002E20E5"/>
    <w:rsid w:val="002E2AEF"/>
    <w:rsid w:val="002E5E83"/>
    <w:rsid w:val="002F3BA6"/>
    <w:rsid w:val="002F3DDE"/>
    <w:rsid w:val="002F3F5A"/>
    <w:rsid w:val="002F4C19"/>
    <w:rsid w:val="002F530B"/>
    <w:rsid w:val="002F6BBA"/>
    <w:rsid w:val="003013F0"/>
    <w:rsid w:val="00301A64"/>
    <w:rsid w:val="003025DA"/>
    <w:rsid w:val="00303804"/>
    <w:rsid w:val="00303A69"/>
    <w:rsid w:val="0030795C"/>
    <w:rsid w:val="00311909"/>
    <w:rsid w:val="0031251A"/>
    <w:rsid w:val="00312EEB"/>
    <w:rsid w:val="003143EE"/>
    <w:rsid w:val="0031585F"/>
    <w:rsid w:val="00315EC1"/>
    <w:rsid w:val="003200F8"/>
    <w:rsid w:val="0032198D"/>
    <w:rsid w:val="003221A6"/>
    <w:rsid w:val="00322F1C"/>
    <w:rsid w:val="00324344"/>
    <w:rsid w:val="00324E5D"/>
    <w:rsid w:val="00330521"/>
    <w:rsid w:val="003307C0"/>
    <w:rsid w:val="00333BDB"/>
    <w:rsid w:val="003355A3"/>
    <w:rsid w:val="003375BA"/>
    <w:rsid w:val="00337C13"/>
    <w:rsid w:val="003403F3"/>
    <w:rsid w:val="003426B1"/>
    <w:rsid w:val="003437E1"/>
    <w:rsid w:val="00344954"/>
    <w:rsid w:val="00346215"/>
    <w:rsid w:val="00346DD9"/>
    <w:rsid w:val="00350E72"/>
    <w:rsid w:val="00351321"/>
    <w:rsid w:val="003514A3"/>
    <w:rsid w:val="0035177E"/>
    <w:rsid w:val="00351FF2"/>
    <w:rsid w:val="00351FFC"/>
    <w:rsid w:val="003536AA"/>
    <w:rsid w:val="00355583"/>
    <w:rsid w:val="0035697C"/>
    <w:rsid w:val="00356B7C"/>
    <w:rsid w:val="003571B7"/>
    <w:rsid w:val="00361C5C"/>
    <w:rsid w:val="00362A10"/>
    <w:rsid w:val="0037344B"/>
    <w:rsid w:val="00375FA8"/>
    <w:rsid w:val="00377CBC"/>
    <w:rsid w:val="00381FE6"/>
    <w:rsid w:val="0038231A"/>
    <w:rsid w:val="00382AD8"/>
    <w:rsid w:val="00383A59"/>
    <w:rsid w:val="00384512"/>
    <w:rsid w:val="00393497"/>
    <w:rsid w:val="00393B4E"/>
    <w:rsid w:val="00395EAE"/>
    <w:rsid w:val="003A26E5"/>
    <w:rsid w:val="003A3407"/>
    <w:rsid w:val="003A405E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07AF"/>
    <w:rsid w:val="003D1CC3"/>
    <w:rsid w:val="003D1FE3"/>
    <w:rsid w:val="003D45D5"/>
    <w:rsid w:val="003D640B"/>
    <w:rsid w:val="003D71CB"/>
    <w:rsid w:val="003E1B54"/>
    <w:rsid w:val="003F1DC1"/>
    <w:rsid w:val="003F2CC4"/>
    <w:rsid w:val="003F3F77"/>
    <w:rsid w:val="003F4CD9"/>
    <w:rsid w:val="00400FFE"/>
    <w:rsid w:val="004016AA"/>
    <w:rsid w:val="00403ABA"/>
    <w:rsid w:val="004047C2"/>
    <w:rsid w:val="00404C2E"/>
    <w:rsid w:val="00404CFB"/>
    <w:rsid w:val="00405141"/>
    <w:rsid w:val="004063F5"/>
    <w:rsid w:val="0040776E"/>
    <w:rsid w:val="004078B7"/>
    <w:rsid w:val="00407FBE"/>
    <w:rsid w:val="0041062E"/>
    <w:rsid w:val="00410956"/>
    <w:rsid w:val="00410B0A"/>
    <w:rsid w:val="00411C33"/>
    <w:rsid w:val="00412654"/>
    <w:rsid w:val="0041403E"/>
    <w:rsid w:val="00415B73"/>
    <w:rsid w:val="00421210"/>
    <w:rsid w:val="004219EB"/>
    <w:rsid w:val="00422375"/>
    <w:rsid w:val="00422976"/>
    <w:rsid w:val="00423ED6"/>
    <w:rsid w:val="00424FD5"/>
    <w:rsid w:val="00425A2C"/>
    <w:rsid w:val="00425BD8"/>
    <w:rsid w:val="00426760"/>
    <w:rsid w:val="00427C01"/>
    <w:rsid w:val="00430533"/>
    <w:rsid w:val="00433589"/>
    <w:rsid w:val="00435917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5477"/>
    <w:rsid w:val="00457A1E"/>
    <w:rsid w:val="00457E43"/>
    <w:rsid w:val="00461A9C"/>
    <w:rsid w:val="00461BED"/>
    <w:rsid w:val="004656EE"/>
    <w:rsid w:val="004671BA"/>
    <w:rsid w:val="00470AB3"/>
    <w:rsid w:val="00474DE4"/>
    <w:rsid w:val="0047518D"/>
    <w:rsid w:val="00476162"/>
    <w:rsid w:val="00483969"/>
    <w:rsid w:val="00483E60"/>
    <w:rsid w:val="00487729"/>
    <w:rsid w:val="00490940"/>
    <w:rsid w:val="00493D6C"/>
    <w:rsid w:val="00494E2B"/>
    <w:rsid w:val="0049577A"/>
    <w:rsid w:val="0049740C"/>
    <w:rsid w:val="004A0A94"/>
    <w:rsid w:val="004A25C7"/>
    <w:rsid w:val="004A38BC"/>
    <w:rsid w:val="004A5999"/>
    <w:rsid w:val="004A75CF"/>
    <w:rsid w:val="004B4D7A"/>
    <w:rsid w:val="004B7387"/>
    <w:rsid w:val="004B7A06"/>
    <w:rsid w:val="004C08DF"/>
    <w:rsid w:val="004C1CF0"/>
    <w:rsid w:val="004C2471"/>
    <w:rsid w:val="004D13E3"/>
    <w:rsid w:val="004D2EDA"/>
    <w:rsid w:val="004D38E7"/>
    <w:rsid w:val="004D42FB"/>
    <w:rsid w:val="004D4BBA"/>
    <w:rsid w:val="004D631A"/>
    <w:rsid w:val="004E1031"/>
    <w:rsid w:val="004E45E1"/>
    <w:rsid w:val="004E5D45"/>
    <w:rsid w:val="004E6CAA"/>
    <w:rsid w:val="004E6E82"/>
    <w:rsid w:val="004E7CAD"/>
    <w:rsid w:val="004F119B"/>
    <w:rsid w:val="004F1BBA"/>
    <w:rsid w:val="004F2A7F"/>
    <w:rsid w:val="004F755F"/>
    <w:rsid w:val="0050051B"/>
    <w:rsid w:val="0050139B"/>
    <w:rsid w:val="005026AB"/>
    <w:rsid w:val="00502CE2"/>
    <w:rsid w:val="0050336B"/>
    <w:rsid w:val="00504558"/>
    <w:rsid w:val="00506254"/>
    <w:rsid w:val="00510053"/>
    <w:rsid w:val="00512E2B"/>
    <w:rsid w:val="00512E35"/>
    <w:rsid w:val="005139B4"/>
    <w:rsid w:val="00517E75"/>
    <w:rsid w:val="00517EFC"/>
    <w:rsid w:val="00520ECD"/>
    <w:rsid w:val="0052102C"/>
    <w:rsid w:val="00521206"/>
    <w:rsid w:val="0052355C"/>
    <w:rsid w:val="005249AF"/>
    <w:rsid w:val="00525C15"/>
    <w:rsid w:val="00531613"/>
    <w:rsid w:val="00534C03"/>
    <w:rsid w:val="00534E99"/>
    <w:rsid w:val="00535980"/>
    <w:rsid w:val="00535DA3"/>
    <w:rsid w:val="00536E06"/>
    <w:rsid w:val="00542580"/>
    <w:rsid w:val="00543F87"/>
    <w:rsid w:val="00544098"/>
    <w:rsid w:val="00544B87"/>
    <w:rsid w:val="00545C5C"/>
    <w:rsid w:val="00546B2B"/>
    <w:rsid w:val="00551C8A"/>
    <w:rsid w:val="005531FB"/>
    <w:rsid w:val="00557A13"/>
    <w:rsid w:val="00561384"/>
    <w:rsid w:val="00565433"/>
    <w:rsid w:val="0056596E"/>
    <w:rsid w:val="00566FE1"/>
    <w:rsid w:val="00572B24"/>
    <w:rsid w:val="00573F4D"/>
    <w:rsid w:val="005747C6"/>
    <w:rsid w:val="00576D14"/>
    <w:rsid w:val="005804BA"/>
    <w:rsid w:val="00581D4F"/>
    <w:rsid w:val="00581FF3"/>
    <w:rsid w:val="00584E84"/>
    <w:rsid w:val="00585B1C"/>
    <w:rsid w:val="00585F2F"/>
    <w:rsid w:val="00586DA5"/>
    <w:rsid w:val="00590382"/>
    <w:rsid w:val="00591EE0"/>
    <w:rsid w:val="00596E89"/>
    <w:rsid w:val="00596F2F"/>
    <w:rsid w:val="00597F5A"/>
    <w:rsid w:val="005A01BA"/>
    <w:rsid w:val="005A1126"/>
    <w:rsid w:val="005A2CE7"/>
    <w:rsid w:val="005A4F90"/>
    <w:rsid w:val="005A6C17"/>
    <w:rsid w:val="005B048E"/>
    <w:rsid w:val="005B134E"/>
    <w:rsid w:val="005B2894"/>
    <w:rsid w:val="005B4F44"/>
    <w:rsid w:val="005B52D5"/>
    <w:rsid w:val="005B5ACC"/>
    <w:rsid w:val="005B5CA1"/>
    <w:rsid w:val="005B72AC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436F"/>
    <w:rsid w:val="005F4F37"/>
    <w:rsid w:val="005F631A"/>
    <w:rsid w:val="005F704E"/>
    <w:rsid w:val="005F7FE9"/>
    <w:rsid w:val="00604CA5"/>
    <w:rsid w:val="00604EA3"/>
    <w:rsid w:val="00605B27"/>
    <w:rsid w:val="00607CDD"/>
    <w:rsid w:val="00610081"/>
    <w:rsid w:val="0061576D"/>
    <w:rsid w:val="00616B65"/>
    <w:rsid w:val="00616E61"/>
    <w:rsid w:val="006207E5"/>
    <w:rsid w:val="00620ACC"/>
    <w:rsid w:val="00622491"/>
    <w:rsid w:val="00622AEF"/>
    <w:rsid w:val="00622B7C"/>
    <w:rsid w:val="00623D46"/>
    <w:rsid w:val="006240C4"/>
    <w:rsid w:val="00626AE0"/>
    <w:rsid w:val="00626E5B"/>
    <w:rsid w:val="0062712C"/>
    <w:rsid w:val="0063062A"/>
    <w:rsid w:val="00632D85"/>
    <w:rsid w:val="00632EC4"/>
    <w:rsid w:val="00633AF3"/>
    <w:rsid w:val="0063572E"/>
    <w:rsid w:val="006358BA"/>
    <w:rsid w:val="00640914"/>
    <w:rsid w:val="00640A9B"/>
    <w:rsid w:val="0064187D"/>
    <w:rsid w:val="00641B2B"/>
    <w:rsid w:val="0064234B"/>
    <w:rsid w:val="00643332"/>
    <w:rsid w:val="006433EE"/>
    <w:rsid w:val="0064436A"/>
    <w:rsid w:val="00646306"/>
    <w:rsid w:val="00647139"/>
    <w:rsid w:val="0065007A"/>
    <w:rsid w:val="00651111"/>
    <w:rsid w:val="00651156"/>
    <w:rsid w:val="0065226A"/>
    <w:rsid w:val="00652433"/>
    <w:rsid w:val="00652AE7"/>
    <w:rsid w:val="0065501F"/>
    <w:rsid w:val="006550AF"/>
    <w:rsid w:val="00655A3C"/>
    <w:rsid w:val="00657394"/>
    <w:rsid w:val="006600E7"/>
    <w:rsid w:val="006636E1"/>
    <w:rsid w:val="00663F62"/>
    <w:rsid w:val="0067015B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3370"/>
    <w:rsid w:val="00694D1E"/>
    <w:rsid w:val="00696507"/>
    <w:rsid w:val="00697094"/>
    <w:rsid w:val="00697B03"/>
    <w:rsid w:val="006A2103"/>
    <w:rsid w:val="006A3983"/>
    <w:rsid w:val="006A4A40"/>
    <w:rsid w:val="006A5299"/>
    <w:rsid w:val="006A5A25"/>
    <w:rsid w:val="006A5B73"/>
    <w:rsid w:val="006A6F7F"/>
    <w:rsid w:val="006B67A0"/>
    <w:rsid w:val="006B72CD"/>
    <w:rsid w:val="006B750A"/>
    <w:rsid w:val="006C075B"/>
    <w:rsid w:val="006C08D3"/>
    <w:rsid w:val="006C49C3"/>
    <w:rsid w:val="006C5CFD"/>
    <w:rsid w:val="006C6091"/>
    <w:rsid w:val="006D29E8"/>
    <w:rsid w:val="006D49F7"/>
    <w:rsid w:val="006D4B62"/>
    <w:rsid w:val="006D7BCF"/>
    <w:rsid w:val="006E06E6"/>
    <w:rsid w:val="006E14CC"/>
    <w:rsid w:val="006E4EBD"/>
    <w:rsid w:val="006E4F98"/>
    <w:rsid w:val="006F0DDB"/>
    <w:rsid w:val="006F1179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3F7"/>
    <w:rsid w:val="007057FE"/>
    <w:rsid w:val="00705C30"/>
    <w:rsid w:val="00706E21"/>
    <w:rsid w:val="00707050"/>
    <w:rsid w:val="00711B51"/>
    <w:rsid w:val="00711D0F"/>
    <w:rsid w:val="00715744"/>
    <w:rsid w:val="00715E61"/>
    <w:rsid w:val="0071795F"/>
    <w:rsid w:val="00722A54"/>
    <w:rsid w:val="00724925"/>
    <w:rsid w:val="00726A7C"/>
    <w:rsid w:val="00726D46"/>
    <w:rsid w:val="00730069"/>
    <w:rsid w:val="007340C7"/>
    <w:rsid w:val="00734703"/>
    <w:rsid w:val="00735584"/>
    <w:rsid w:val="00737133"/>
    <w:rsid w:val="00740AED"/>
    <w:rsid w:val="00741808"/>
    <w:rsid w:val="00742EBF"/>
    <w:rsid w:val="00743BA1"/>
    <w:rsid w:val="007441CE"/>
    <w:rsid w:val="00744918"/>
    <w:rsid w:val="00744A35"/>
    <w:rsid w:val="007463EC"/>
    <w:rsid w:val="00746FC7"/>
    <w:rsid w:val="00751AFC"/>
    <w:rsid w:val="00751DE6"/>
    <w:rsid w:val="00752F35"/>
    <w:rsid w:val="0075468D"/>
    <w:rsid w:val="00755908"/>
    <w:rsid w:val="00756AE4"/>
    <w:rsid w:val="00764E7B"/>
    <w:rsid w:val="0076549C"/>
    <w:rsid w:val="00766DBF"/>
    <w:rsid w:val="00766F87"/>
    <w:rsid w:val="00771BD8"/>
    <w:rsid w:val="00772A86"/>
    <w:rsid w:val="007742F4"/>
    <w:rsid w:val="00774988"/>
    <w:rsid w:val="00780A37"/>
    <w:rsid w:val="00783DB1"/>
    <w:rsid w:val="0078430D"/>
    <w:rsid w:val="00786445"/>
    <w:rsid w:val="00786ED8"/>
    <w:rsid w:val="00791409"/>
    <w:rsid w:val="00793725"/>
    <w:rsid w:val="0079680A"/>
    <w:rsid w:val="00796EB7"/>
    <w:rsid w:val="00796F90"/>
    <w:rsid w:val="007A2773"/>
    <w:rsid w:val="007A4971"/>
    <w:rsid w:val="007A49B3"/>
    <w:rsid w:val="007A54E0"/>
    <w:rsid w:val="007A6989"/>
    <w:rsid w:val="007A7DA7"/>
    <w:rsid w:val="007B2115"/>
    <w:rsid w:val="007B3515"/>
    <w:rsid w:val="007B6D31"/>
    <w:rsid w:val="007B7BCB"/>
    <w:rsid w:val="007C08F7"/>
    <w:rsid w:val="007C2163"/>
    <w:rsid w:val="007C3AED"/>
    <w:rsid w:val="007C3EFD"/>
    <w:rsid w:val="007C41A4"/>
    <w:rsid w:val="007C4A29"/>
    <w:rsid w:val="007C7F95"/>
    <w:rsid w:val="007D07F0"/>
    <w:rsid w:val="007D0989"/>
    <w:rsid w:val="007D14A4"/>
    <w:rsid w:val="007D223B"/>
    <w:rsid w:val="007D4EC7"/>
    <w:rsid w:val="007D521D"/>
    <w:rsid w:val="007D7817"/>
    <w:rsid w:val="007D7AA0"/>
    <w:rsid w:val="007E00E7"/>
    <w:rsid w:val="007E1EAA"/>
    <w:rsid w:val="007E1EF8"/>
    <w:rsid w:val="007E2AEE"/>
    <w:rsid w:val="007E3831"/>
    <w:rsid w:val="007E650B"/>
    <w:rsid w:val="007F0ABD"/>
    <w:rsid w:val="007F0DA8"/>
    <w:rsid w:val="007F0F9C"/>
    <w:rsid w:val="007F1217"/>
    <w:rsid w:val="007F4125"/>
    <w:rsid w:val="00803448"/>
    <w:rsid w:val="00804484"/>
    <w:rsid w:val="00804B35"/>
    <w:rsid w:val="0080536B"/>
    <w:rsid w:val="00811E67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4734"/>
    <w:rsid w:val="008372AE"/>
    <w:rsid w:val="00837E8F"/>
    <w:rsid w:val="00840BC8"/>
    <w:rsid w:val="00840C16"/>
    <w:rsid w:val="00841480"/>
    <w:rsid w:val="00846175"/>
    <w:rsid w:val="00847BE0"/>
    <w:rsid w:val="00853E75"/>
    <w:rsid w:val="008550C8"/>
    <w:rsid w:val="0085615A"/>
    <w:rsid w:val="008561F0"/>
    <w:rsid w:val="00860B8B"/>
    <w:rsid w:val="00861175"/>
    <w:rsid w:val="008636C3"/>
    <w:rsid w:val="00863D7C"/>
    <w:rsid w:val="00864871"/>
    <w:rsid w:val="0086599F"/>
    <w:rsid w:val="00865A1F"/>
    <w:rsid w:val="00866D94"/>
    <w:rsid w:val="00870535"/>
    <w:rsid w:val="0087134E"/>
    <w:rsid w:val="00872ABC"/>
    <w:rsid w:val="008733C0"/>
    <w:rsid w:val="00874A54"/>
    <w:rsid w:val="00874DB4"/>
    <w:rsid w:val="008759AD"/>
    <w:rsid w:val="00883A67"/>
    <w:rsid w:val="008867DE"/>
    <w:rsid w:val="00887A02"/>
    <w:rsid w:val="0089003B"/>
    <w:rsid w:val="008929D4"/>
    <w:rsid w:val="00894479"/>
    <w:rsid w:val="008A1427"/>
    <w:rsid w:val="008A19DB"/>
    <w:rsid w:val="008A3413"/>
    <w:rsid w:val="008A78D7"/>
    <w:rsid w:val="008A7A56"/>
    <w:rsid w:val="008B0908"/>
    <w:rsid w:val="008B17B8"/>
    <w:rsid w:val="008B2242"/>
    <w:rsid w:val="008B5EE6"/>
    <w:rsid w:val="008C3BD1"/>
    <w:rsid w:val="008C6012"/>
    <w:rsid w:val="008D0D9E"/>
    <w:rsid w:val="008D1B1F"/>
    <w:rsid w:val="008D268D"/>
    <w:rsid w:val="008D327A"/>
    <w:rsid w:val="008D36C1"/>
    <w:rsid w:val="008D4866"/>
    <w:rsid w:val="008D492D"/>
    <w:rsid w:val="008D5B0A"/>
    <w:rsid w:val="008D75BB"/>
    <w:rsid w:val="008E6034"/>
    <w:rsid w:val="008E6EFD"/>
    <w:rsid w:val="008F53F9"/>
    <w:rsid w:val="008F5A15"/>
    <w:rsid w:val="0090043C"/>
    <w:rsid w:val="009026E1"/>
    <w:rsid w:val="009054C0"/>
    <w:rsid w:val="009118D6"/>
    <w:rsid w:val="00912552"/>
    <w:rsid w:val="009141E8"/>
    <w:rsid w:val="00914E65"/>
    <w:rsid w:val="00916B6D"/>
    <w:rsid w:val="009170FD"/>
    <w:rsid w:val="00917610"/>
    <w:rsid w:val="00920D75"/>
    <w:rsid w:val="0092102F"/>
    <w:rsid w:val="00921D57"/>
    <w:rsid w:val="00924E83"/>
    <w:rsid w:val="0092545D"/>
    <w:rsid w:val="00925E8F"/>
    <w:rsid w:val="0092682E"/>
    <w:rsid w:val="009269CB"/>
    <w:rsid w:val="009273FD"/>
    <w:rsid w:val="00927492"/>
    <w:rsid w:val="0092749E"/>
    <w:rsid w:val="0092755E"/>
    <w:rsid w:val="009278BC"/>
    <w:rsid w:val="0092798B"/>
    <w:rsid w:val="0093090A"/>
    <w:rsid w:val="00931742"/>
    <w:rsid w:val="00932F4B"/>
    <w:rsid w:val="00934FDE"/>
    <w:rsid w:val="00936081"/>
    <w:rsid w:val="00936B61"/>
    <w:rsid w:val="00936BB7"/>
    <w:rsid w:val="009378AD"/>
    <w:rsid w:val="009403F1"/>
    <w:rsid w:val="00941DAA"/>
    <w:rsid w:val="009451C2"/>
    <w:rsid w:val="00950BF2"/>
    <w:rsid w:val="00954B81"/>
    <w:rsid w:val="00955688"/>
    <w:rsid w:val="00955DD2"/>
    <w:rsid w:val="00961BA0"/>
    <w:rsid w:val="00961C79"/>
    <w:rsid w:val="00962561"/>
    <w:rsid w:val="00966358"/>
    <w:rsid w:val="009667F3"/>
    <w:rsid w:val="009670BD"/>
    <w:rsid w:val="00967E35"/>
    <w:rsid w:val="009700DF"/>
    <w:rsid w:val="0097478A"/>
    <w:rsid w:val="009758CE"/>
    <w:rsid w:val="00980F42"/>
    <w:rsid w:val="00981CEA"/>
    <w:rsid w:val="00982177"/>
    <w:rsid w:val="00983FB3"/>
    <w:rsid w:val="00985078"/>
    <w:rsid w:val="00985081"/>
    <w:rsid w:val="0098626E"/>
    <w:rsid w:val="00990103"/>
    <w:rsid w:val="00990762"/>
    <w:rsid w:val="0099077E"/>
    <w:rsid w:val="009907B4"/>
    <w:rsid w:val="00991FF1"/>
    <w:rsid w:val="0099217D"/>
    <w:rsid w:val="00992B93"/>
    <w:rsid w:val="00995AA8"/>
    <w:rsid w:val="00997EF6"/>
    <w:rsid w:val="009A26F2"/>
    <w:rsid w:val="009A3891"/>
    <w:rsid w:val="009A3A25"/>
    <w:rsid w:val="009A4089"/>
    <w:rsid w:val="009A5B4A"/>
    <w:rsid w:val="009A6189"/>
    <w:rsid w:val="009A6B3F"/>
    <w:rsid w:val="009B3952"/>
    <w:rsid w:val="009B550A"/>
    <w:rsid w:val="009B689E"/>
    <w:rsid w:val="009B692D"/>
    <w:rsid w:val="009B6BFD"/>
    <w:rsid w:val="009B6E3F"/>
    <w:rsid w:val="009C2661"/>
    <w:rsid w:val="009C6407"/>
    <w:rsid w:val="009C69ED"/>
    <w:rsid w:val="009C7605"/>
    <w:rsid w:val="009D0A66"/>
    <w:rsid w:val="009D20C9"/>
    <w:rsid w:val="009D3723"/>
    <w:rsid w:val="009D394D"/>
    <w:rsid w:val="009D3B16"/>
    <w:rsid w:val="009E0C8C"/>
    <w:rsid w:val="009E3311"/>
    <w:rsid w:val="009E4115"/>
    <w:rsid w:val="009E41DF"/>
    <w:rsid w:val="009E5031"/>
    <w:rsid w:val="009F08F5"/>
    <w:rsid w:val="009F3892"/>
    <w:rsid w:val="009F3A77"/>
    <w:rsid w:val="009F3F07"/>
    <w:rsid w:val="009F3F41"/>
    <w:rsid w:val="009F44B1"/>
    <w:rsid w:val="009F48A9"/>
    <w:rsid w:val="009F5398"/>
    <w:rsid w:val="009F775D"/>
    <w:rsid w:val="009F7F72"/>
    <w:rsid w:val="00A013E0"/>
    <w:rsid w:val="00A02943"/>
    <w:rsid w:val="00A02B89"/>
    <w:rsid w:val="00A040E9"/>
    <w:rsid w:val="00A0441F"/>
    <w:rsid w:val="00A05444"/>
    <w:rsid w:val="00A05D80"/>
    <w:rsid w:val="00A06C6C"/>
    <w:rsid w:val="00A07712"/>
    <w:rsid w:val="00A100AC"/>
    <w:rsid w:val="00A106EC"/>
    <w:rsid w:val="00A127A4"/>
    <w:rsid w:val="00A136D4"/>
    <w:rsid w:val="00A13ED7"/>
    <w:rsid w:val="00A14BED"/>
    <w:rsid w:val="00A14C00"/>
    <w:rsid w:val="00A15DBC"/>
    <w:rsid w:val="00A1703C"/>
    <w:rsid w:val="00A20224"/>
    <w:rsid w:val="00A22B0E"/>
    <w:rsid w:val="00A23684"/>
    <w:rsid w:val="00A23D64"/>
    <w:rsid w:val="00A268C9"/>
    <w:rsid w:val="00A26A8C"/>
    <w:rsid w:val="00A2781A"/>
    <w:rsid w:val="00A31216"/>
    <w:rsid w:val="00A3219D"/>
    <w:rsid w:val="00A322F7"/>
    <w:rsid w:val="00A3320F"/>
    <w:rsid w:val="00A33F1D"/>
    <w:rsid w:val="00A3431B"/>
    <w:rsid w:val="00A35015"/>
    <w:rsid w:val="00A35054"/>
    <w:rsid w:val="00A35901"/>
    <w:rsid w:val="00A36E96"/>
    <w:rsid w:val="00A412D5"/>
    <w:rsid w:val="00A424CE"/>
    <w:rsid w:val="00A42534"/>
    <w:rsid w:val="00A425C5"/>
    <w:rsid w:val="00A43B77"/>
    <w:rsid w:val="00A44C18"/>
    <w:rsid w:val="00A45789"/>
    <w:rsid w:val="00A45A57"/>
    <w:rsid w:val="00A4771F"/>
    <w:rsid w:val="00A50025"/>
    <w:rsid w:val="00A51D55"/>
    <w:rsid w:val="00A52E86"/>
    <w:rsid w:val="00A53228"/>
    <w:rsid w:val="00A53881"/>
    <w:rsid w:val="00A53FBD"/>
    <w:rsid w:val="00A604F1"/>
    <w:rsid w:val="00A6388B"/>
    <w:rsid w:val="00A642EA"/>
    <w:rsid w:val="00A65DF2"/>
    <w:rsid w:val="00A70043"/>
    <w:rsid w:val="00A709F3"/>
    <w:rsid w:val="00A70DD2"/>
    <w:rsid w:val="00A727B8"/>
    <w:rsid w:val="00A7320E"/>
    <w:rsid w:val="00A7438A"/>
    <w:rsid w:val="00A747ED"/>
    <w:rsid w:val="00A7640D"/>
    <w:rsid w:val="00A76FBE"/>
    <w:rsid w:val="00A772AC"/>
    <w:rsid w:val="00A901F5"/>
    <w:rsid w:val="00A920D2"/>
    <w:rsid w:val="00AA02BB"/>
    <w:rsid w:val="00AA0C58"/>
    <w:rsid w:val="00AA18A1"/>
    <w:rsid w:val="00AA4D31"/>
    <w:rsid w:val="00AA5C91"/>
    <w:rsid w:val="00AA685F"/>
    <w:rsid w:val="00AA6EB6"/>
    <w:rsid w:val="00AA7A5C"/>
    <w:rsid w:val="00AB2917"/>
    <w:rsid w:val="00AB34F2"/>
    <w:rsid w:val="00AB3787"/>
    <w:rsid w:val="00AB39E7"/>
    <w:rsid w:val="00AB3E78"/>
    <w:rsid w:val="00AB4B32"/>
    <w:rsid w:val="00AB515C"/>
    <w:rsid w:val="00AB5D69"/>
    <w:rsid w:val="00AB76DB"/>
    <w:rsid w:val="00AC0126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2396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4CCE"/>
    <w:rsid w:val="00AE52D8"/>
    <w:rsid w:val="00AE569C"/>
    <w:rsid w:val="00AE7388"/>
    <w:rsid w:val="00AF1428"/>
    <w:rsid w:val="00AF1662"/>
    <w:rsid w:val="00AF7399"/>
    <w:rsid w:val="00B01643"/>
    <w:rsid w:val="00B02D9C"/>
    <w:rsid w:val="00B0369B"/>
    <w:rsid w:val="00B1015D"/>
    <w:rsid w:val="00B13368"/>
    <w:rsid w:val="00B13655"/>
    <w:rsid w:val="00B13B21"/>
    <w:rsid w:val="00B14F9C"/>
    <w:rsid w:val="00B15CA5"/>
    <w:rsid w:val="00B16E87"/>
    <w:rsid w:val="00B17631"/>
    <w:rsid w:val="00B20212"/>
    <w:rsid w:val="00B20F7C"/>
    <w:rsid w:val="00B26B34"/>
    <w:rsid w:val="00B27AAF"/>
    <w:rsid w:val="00B27CAF"/>
    <w:rsid w:val="00B30451"/>
    <w:rsid w:val="00B31F07"/>
    <w:rsid w:val="00B32B00"/>
    <w:rsid w:val="00B346EC"/>
    <w:rsid w:val="00B34FE9"/>
    <w:rsid w:val="00B35D2B"/>
    <w:rsid w:val="00B379C6"/>
    <w:rsid w:val="00B41593"/>
    <w:rsid w:val="00B44A28"/>
    <w:rsid w:val="00B45AC0"/>
    <w:rsid w:val="00B45FE7"/>
    <w:rsid w:val="00B4692F"/>
    <w:rsid w:val="00B46BB5"/>
    <w:rsid w:val="00B46CDB"/>
    <w:rsid w:val="00B474A7"/>
    <w:rsid w:val="00B50030"/>
    <w:rsid w:val="00B50428"/>
    <w:rsid w:val="00B50C05"/>
    <w:rsid w:val="00B51C68"/>
    <w:rsid w:val="00B51F01"/>
    <w:rsid w:val="00B51FD5"/>
    <w:rsid w:val="00B53D9D"/>
    <w:rsid w:val="00B55700"/>
    <w:rsid w:val="00B55A63"/>
    <w:rsid w:val="00B56F2F"/>
    <w:rsid w:val="00B5719C"/>
    <w:rsid w:val="00B6072D"/>
    <w:rsid w:val="00B621C8"/>
    <w:rsid w:val="00B64E77"/>
    <w:rsid w:val="00B65894"/>
    <w:rsid w:val="00B70608"/>
    <w:rsid w:val="00B706C0"/>
    <w:rsid w:val="00B7184C"/>
    <w:rsid w:val="00B721E0"/>
    <w:rsid w:val="00B748E1"/>
    <w:rsid w:val="00B76AFD"/>
    <w:rsid w:val="00B77D88"/>
    <w:rsid w:val="00B83015"/>
    <w:rsid w:val="00B844A8"/>
    <w:rsid w:val="00B853A1"/>
    <w:rsid w:val="00B8620D"/>
    <w:rsid w:val="00B904E9"/>
    <w:rsid w:val="00B90E28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4446"/>
    <w:rsid w:val="00BD5624"/>
    <w:rsid w:val="00BD669F"/>
    <w:rsid w:val="00BE01AC"/>
    <w:rsid w:val="00BE0F4F"/>
    <w:rsid w:val="00BE11EE"/>
    <w:rsid w:val="00BE1866"/>
    <w:rsid w:val="00BE1ED6"/>
    <w:rsid w:val="00BE1FE2"/>
    <w:rsid w:val="00BE5167"/>
    <w:rsid w:val="00BE58D3"/>
    <w:rsid w:val="00BE6984"/>
    <w:rsid w:val="00BF0269"/>
    <w:rsid w:val="00BF529F"/>
    <w:rsid w:val="00BF64FF"/>
    <w:rsid w:val="00C00359"/>
    <w:rsid w:val="00C025F1"/>
    <w:rsid w:val="00C0322E"/>
    <w:rsid w:val="00C1338C"/>
    <w:rsid w:val="00C13919"/>
    <w:rsid w:val="00C1433B"/>
    <w:rsid w:val="00C14D44"/>
    <w:rsid w:val="00C14EFC"/>
    <w:rsid w:val="00C21193"/>
    <w:rsid w:val="00C21750"/>
    <w:rsid w:val="00C2335A"/>
    <w:rsid w:val="00C23FC8"/>
    <w:rsid w:val="00C2436B"/>
    <w:rsid w:val="00C25151"/>
    <w:rsid w:val="00C2527E"/>
    <w:rsid w:val="00C26631"/>
    <w:rsid w:val="00C300AB"/>
    <w:rsid w:val="00C319D8"/>
    <w:rsid w:val="00C32493"/>
    <w:rsid w:val="00C33217"/>
    <w:rsid w:val="00C340FD"/>
    <w:rsid w:val="00C35CA3"/>
    <w:rsid w:val="00C35F97"/>
    <w:rsid w:val="00C428B4"/>
    <w:rsid w:val="00C477A7"/>
    <w:rsid w:val="00C51004"/>
    <w:rsid w:val="00C52F6C"/>
    <w:rsid w:val="00C53AC0"/>
    <w:rsid w:val="00C5561B"/>
    <w:rsid w:val="00C56898"/>
    <w:rsid w:val="00C573C4"/>
    <w:rsid w:val="00C60A44"/>
    <w:rsid w:val="00C63673"/>
    <w:rsid w:val="00C6379A"/>
    <w:rsid w:val="00C6645E"/>
    <w:rsid w:val="00C66E44"/>
    <w:rsid w:val="00C7021A"/>
    <w:rsid w:val="00C70FB6"/>
    <w:rsid w:val="00C73724"/>
    <w:rsid w:val="00C76C24"/>
    <w:rsid w:val="00C82874"/>
    <w:rsid w:val="00C8399D"/>
    <w:rsid w:val="00C843FC"/>
    <w:rsid w:val="00C856AD"/>
    <w:rsid w:val="00C866CB"/>
    <w:rsid w:val="00C86965"/>
    <w:rsid w:val="00C87FCD"/>
    <w:rsid w:val="00C93C7D"/>
    <w:rsid w:val="00C95675"/>
    <w:rsid w:val="00C97BB9"/>
    <w:rsid w:val="00CA0E8F"/>
    <w:rsid w:val="00CA3A21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FCA"/>
    <w:rsid w:val="00CC5AC8"/>
    <w:rsid w:val="00CD0A2B"/>
    <w:rsid w:val="00CD0AA7"/>
    <w:rsid w:val="00CD0BBF"/>
    <w:rsid w:val="00CD45EF"/>
    <w:rsid w:val="00CD4E84"/>
    <w:rsid w:val="00CD6C88"/>
    <w:rsid w:val="00CD739F"/>
    <w:rsid w:val="00CE0497"/>
    <w:rsid w:val="00CE21CB"/>
    <w:rsid w:val="00CE2202"/>
    <w:rsid w:val="00CE3949"/>
    <w:rsid w:val="00CE39B2"/>
    <w:rsid w:val="00CE3E51"/>
    <w:rsid w:val="00CE4420"/>
    <w:rsid w:val="00CE61A4"/>
    <w:rsid w:val="00CE63EF"/>
    <w:rsid w:val="00CF372E"/>
    <w:rsid w:val="00CF5FB2"/>
    <w:rsid w:val="00CF7340"/>
    <w:rsid w:val="00D01581"/>
    <w:rsid w:val="00D023CC"/>
    <w:rsid w:val="00D06778"/>
    <w:rsid w:val="00D10023"/>
    <w:rsid w:val="00D10EC5"/>
    <w:rsid w:val="00D1277B"/>
    <w:rsid w:val="00D131BC"/>
    <w:rsid w:val="00D132A0"/>
    <w:rsid w:val="00D13B01"/>
    <w:rsid w:val="00D16F03"/>
    <w:rsid w:val="00D21B58"/>
    <w:rsid w:val="00D24292"/>
    <w:rsid w:val="00D24A09"/>
    <w:rsid w:val="00D25C70"/>
    <w:rsid w:val="00D304DC"/>
    <w:rsid w:val="00D30C74"/>
    <w:rsid w:val="00D31AAC"/>
    <w:rsid w:val="00D31B3C"/>
    <w:rsid w:val="00D3559D"/>
    <w:rsid w:val="00D366AD"/>
    <w:rsid w:val="00D4108B"/>
    <w:rsid w:val="00D44033"/>
    <w:rsid w:val="00D5065F"/>
    <w:rsid w:val="00D506F1"/>
    <w:rsid w:val="00D53A28"/>
    <w:rsid w:val="00D54D72"/>
    <w:rsid w:val="00D55029"/>
    <w:rsid w:val="00D55304"/>
    <w:rsid w:val="00D56A5E"/>
    <w:rsid w:val="00D5788F"/>
    <w:rsid w:val="00D57B33"/>
    <w:rsid w:val="00D61EC2"/>
    <w:rsid w:val="00D62E19"/>
    <w:rsid w:val="00D6366E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2F19"/>
    <w:rsid w:val="00D764AF"/>
    <w:rsid w:val="00D7712E"/>
    <w:rsid w:val="00D801B3"/>
    <w:rsid w:val="00D806FA"/>
    <w:rsid w:val="00D83608"/>
    <w:rsid w:val="00D84232"/>
    <w:rsid w:val="00D87C15"/>
    <w:rsid w:val="00D932F6"/>
    <w:rsid w:val="00D97336"/>
    <w:rsid w:val="00D975AB"/>
    <w:rsid w:val="00D97BCD"/>
    <w:rsid w:val="00DA0466"/>
    <w:rsid w:val="00DA2A22"/>
    <w:rsid w:val="00DA3533"/>
    <w:rsid w:val="00DA3C2D"/>
    <w:rsid w:val="00DA5022"/>
    <w:rsid w:val="00DA6AD9"/>
    <w:rsid w:val="00DB08B6"/>
    <w:rsid w:val="00DB11ED"/>
    <w:rsid w:val="00DB3D0A"/>
    <w:rsid w:val="00DB3E39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66EB"/>
    <w:rsid w:val="00DE68AB"/>
    <w:rsid w:val="00DE7AE6"/>
    <w:rsid w:val="00DE7F5E"/>
    <w:rsid w:val="00DF1BE4"/>
    <w:rsid w:val="00DF4D88"/>
    <w:rsid w:val="00DF7C73"/>
    <w:rsid w:val="00E0044F"/>
    <w:rsid w:val="00E01A5A"/>
    <w:rsid w:val="00E03171"/>
    <w:rsid w:val="00E0499E"/>
    <w:rsid w:val="00E05182"/>
    <w:rsid w:val="00E05426"/>
    <w:rsid w:val="00E1275F"/>
    <w:rsid w:val="00E12C73"/>
    <w:rsid w:val="00E130C4"/>
    <w:rsid w:val="00E14456"/>
    <w:rsid w:val="00E1485A"/>
    <w:rsid w:val="00E1492A"/>
    <w:rsid w:val="00E14B59"/>
    <w:rsid w:val="00E207CF"/>
    <w:rsid w:val="00E2088A"/>
    <w:rsid w:val="00E214E4"/>
    <w:rsid w:val="00E21512"/>
    <w:rsid w:val="00E21B18"/>
    <w:rsid w:val="00E2303A"/>
    <w:rsid w:val="00E23FDE"/>
    <w:rsid w:val="00E25F7C"/>
    <w:rsid w:val="00E27276"/>
    <w:rsid w:val="00E2741E"/>
    <w:rsid w:val="00E27AAE"/>
    <w:rsid w:val="00E331E9"/>
    <w:rsid w:val="00E34273"/>
    <w:rsid w:val="00E3464A"/>
    <w:rsid w:val="00E34D68"/>
    <w:rsid w:val="00E35634"/>
    <w:rsid w:val="00E356D0"/>
    <w:rsid w:val="00E35738"/>
    <w:rsid w:val="00E36935"/>
    <w:rsid w:val="00E3776A"/>
    <w:rsid w:val="00E40DD3"/>
    <w:rsid w:val="00E41463"/>
    <w:rsid w:val="00E44013"/>
    <w:rsid w:val="00E470BD"/>
    <w:rsid w:val="00E50B11"/>
    <w:rsid w:val="00E52B85"/>
    <w:rsid w:val="00E55875"/>
    <w:rsid w:val="00E61E2A"/>
    <w:rsid w:val="00E64C09"/>
    <w:rsid w:val="00E65D3C"/>
    <w:rsid w:val="00E65F7F"/>
    <w:rsid w:val="00E66AAF"/>
    <w:rsid w:val="00E67CC1"/>
    <w:rsid w:val="00E72F80"/>
    <w:rsid w:val="00E7338E"/>
    <w:rsid w:val="00E75E4A"/>
    <w:rsid w:val="00E75EC1"/>
    <w:rsid w:val="00E76296"/>
    <w:rsid w:val="00E77628"/>
    <w:rsid w:val="00E80057"/>
    <w:rsid w:val="00E80420"/>
    <w:rsid w:val="00E81B10"/>
    <w:rsid w:val="00E8303C"/>
    <w:rsid w:val="00E857B2"/>
    <w:rsid w:val="00E91187"/>
    <w:rsid w:val="00E917A8"/>
    <w:rsid w:val="00E9181E"/>
    <w:rsid w:val="00E91872"/>
    <w:rsid w:val="00E9235E"/>
    <w:rsid w:val="00E92C5B"/>
    <w:rsid w:val="00E95567"/>
    <w:rsid w:val="00E95641"/>
    <w:rsid w:val="00E95B58"/>
    <w:rsid w:val="00E95C29"/>
    <w:rsid w:val="00E95C3A"/>
    <w:rsid w:val="00E97A4F"/>
    <w:rsid w:val="00E97A87"/>
    <w:rsid w:val="00EA0DBE"/>
    <w:rsid w:val="00EA1AAC"/>
    <w:rsid w:val="00EA6818"/>
    <w:rsid w:val="00EB671E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6C7"/>
    <w:rsid w:val="00ED781C"/>
    <w:rsid w:val="00EE0197"/>
    <w:rsid w:val="00EE262E"/>
    <w:rsid w:val="00EE2864"/>
    <w:rsid w:val="00EE28B3"/>
    <w:rsid w:val="00EE29D7"/>
    <w:rsid w:val="00EE2FE9"/>
    <w:rsid w:val="00EE64CD"/>
    <w:rsid w:val="00EE66F1"/>
    <w:rsid w:val="00EE6D8D"/>
    <w:rsid w:val="00EE713F"/>
    <w:rsid w:val="00EF13FD"/>
    <w:rsid w:val="00EF151C"/>
    <w:rsid w:val="00EF29D2"/>
    <w:rsid w:val="00EF3A6A"/>
    <w:rsid w:val="00EF4E43"/>
    <w:rsid w:val="00EF7373"/>
    <w:rsid w:val="00F00758"/>
    <w:rsid w:val="00F038A3"/>
    <w:rsid w:val="00F0474B"/>
    <w:rsid w:val="00F04A61"/>
    <w:rsid w:val="00F055D8"/>
    <w:rsid w:val="00F0651B"/>
    <w:rsid w:val="00F079A3"/>
    <w:rsid w:val="00F07FB6"/>
    <w:rsid w:val="00F1188A"/>
    <w:rsid w:val="00F12308"/>
    <w:rsid w:val="00F14B0A"/>
    <w:rsid w:val="00F20AB2"/>
    <w:rsid w:val="00F2145D"/>
    <w:rsid w:val="00F218B1"/>
    <w:rsid w:val="00F21A2A"/>
    <w:rsid w:val="00F21C77"/>
    <w:rsid w:val="00F260B5"/>
    <w:rsid w:val="00F34873"/>
    <w:rsid w:val="00F34EC8"/>
    <w:rsid w:val="00F37C6E"/>
    <w:rsid w:val="00F407F1"/>
    <w:rsid w:val="00F42B85"/>
    <w:rsid w:val="00F43285"/>
    <w:rsid w:val="00F43B80"/>
    <w:rsid w:val="00F50745"/>
    <w:rsid w:val="00F50799"/>
    <w:rsid w:val="00F50EF5"/>
    <w:rsid w:val="00F53073"/>
    <w:rsid w:val="00F54AB4"/>
    <w:rsid w:val="00F560E0"/>
    <w:rsid w:val="00F56342"/>
    <w:rsid w:val="00F574F3"/>
    <w:rsid w:val="00F576BC"/>
    <w:rsid w:val="00F60C93"/>
    <w:rsid w:val="00F63D06"/>
    <w:rsid w:val="00F6550D"/>
    <w:rsid w:val="00F728ED"/>
    <w:rsid w:val="00F747AE"/>
    <w:rsid w:val="00F75FDB"/>
    <w:rsid w:val="00F76724"/>
    <w:rsid w:val="00F769ED"/>
    <w:rsid w:val="00F77482"/>
    <w:rsid w:val="00F77CD3"/>
    <w:rsid w:val="00F80980"/>
    <w:rsid w:val="00F811A4"/>
    <w:rsid w:val="00F8143B"/>
    <w:rsid w:val="00F84A01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5CC7"/>
    <w:rsid w:val="00FA611F"/>
    <w:rsid w:val="00FA7751"/>
    <w:rsid w:val="00FA7D79"/>
    <w:rsid w:val="00FB18F3"/>
    <w:rsid w:val="00FB1D61"/>
    <w:rsid w:val="00FB3184"/>
    <w:rsid w:val="00FB35A6"/>
    <w:rsid w:val="00FB3FF3"/>
    <w:rsid w:val="00FB46DC"/>
    <w:rsid w:val="00FB5F7E"/>
    <w:rsid w:val="00FB7656"/>
    <w:rsid w:val="00FC1A6B"/>
    <w:rsid w:val="00FC3D9D"/>
    <w:rsid w:val="00FC535C"/>
    <w:rsid w:val="00FC672F"/>
    <w:rsid w:val="00FC68DC"/>
    <w:rsid w:val="00FD397D"/>
    <w:rsid w:val="00FD46A6"/>
    <w:rsid w:val="00FD4C01"/>
    <w:rsid w:val="00FE08D3"/>
    <w:rsid w:val="00FE4DE4"/>
    <w:rsid w:val="00FE6361"/>
    <w:rsid w:val="00FF0A26"/>
    <w:rsid w:val="00FF0F59"/>
    <w:rsid w:val="00FF2872"/>
    <w:rsid w:val="00FF2B50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6" w:uiPriority="0"/>
    <w:lsdException w:name="Table List 5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  <w:style w:type="table" w:customStyle="1" w:styleId="Tabela-Siatka2">
    <w:name w:val="Tabela - Siatka2"/>
    <w:basedOn w:val="Standardowy"/>
    <w:next w:val="Tabela-Siatka"/>
    <w:uiPriority w:val="59"/>
    <w:rsid w:val="00EB671E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iebiorcynastar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nexor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8117F-B64E-46F2-98A6-29BC1648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Iwona</cp:lastModifiedBy>
  <cp:revision>7</cp:revision>
  <cp:lastPrinted>2017-01-31T14:35:00Z</cp:lastPrinted>
  <dcterms:created xsi:type="dcterms:W3CDTF">2021-03-04T10:17:00Z</dcterms:created>
  <dcterms:modified xsi:type="dcterms:W3CDTF">2021-04-11T19:38:00Z</dcterms:modified>
</cp:coreProperties>
</file>